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A05D97"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3D9A"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7C8B"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D382"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6C588B82" w:rsidR="009569CD" w:rsidRPr="00E62623" w:rsidRDefault="00517FD0" w:rsidP="00EE7F70">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EE7F70">
              <w:rPr>
                <w:rFonts w:ascii="DecimaWE Rg" w:hAnsi="DecimaWE Rg" w:cs="DecimaWE Rg"/>
                <w:b/>
                <w:sz w:val="21"/>
                <w:szCs w:val="21"/>
                <w:lang w:eastAsia="ar-SA"/>
              </w:rPr>
              <w:t>attività culturali da attuare per favorire l’incontro del mondo produttivo con la creatività,</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F5B1E">
              <w:rPr>
                <w:rFonts w:ascii="DecimaWE Rg" w:hAnsi="DecimaWE Rg" w:cs="DecimaWE Rg"/>
                <w:b/>
                <w:sz w:val="21"/>
                <w:szCs w:val="21"/>
                <w:lang w:eastAsia="ar-SA"/>
              </w:rPr>
              <w:t xml:space="preserve">DGR </w:t>
            </w:r>
            <w:r w:rsidR="00100DEB" w:rsidRPr="00AF5B1E">
              <w:rPr>
                <w:rFonts w:ascii="DecimaWE Rg" w:hAnsi="DecimaWE Rg" w:cs="DecimaWE Rg"/>
                <w:b/>
                <w:sz w:val="21"/>
                <w:szCs w:val="21"/>
                <w:lang w:eastAsia="ar-SA"/>
              </w:rPr>
              <w:t>1801/2021</w:t>
            </w:r>
            <w:r w:rsidR="00BA2CF9" w:rsidRPr="00AF5B1E">
              <w:rPr>
                <w:rFonts w:ascii="DecimaWE Rg" w:hAnsi="DecimaWE Rg" w:cs="DecimaWE Rg"/>
                <w:b/>
                <w:sz w:val="21"/>
                <w:szCs w:val="21"/>
                <w:lang w:eastAsia="ar-SA"/>
              </w:rPr>
              <w:t xml:space="preserve"> – LR 16/2014 e DPReg. 33/2015.</w:t>
            </w:r>
            <w:r w:rsidR="00115BA0" w:rsidRPr="00AF5B1E">
              <w:rPr>
                <w:rFonts w:ascii="DecimaWE Rg" w:hAnsi="DecimaWE Rg" w:cs="DecimaWE Rg"/>
                <w:b/>
                <w:sz w:val="21"/>
                <w:szCs w:val="21"/>
                <w:lang w:eastAsia="ar-SA"/>
              </w:rPr>
              <w:t xml:space="preserve"> </w:t>
            </w:r>
            <w:r w:rsidR="00BA2CF9" w:rsidRPr="00AF5B1E">
              <w:rPr>
                <w:rFonts w:ascii="DecimaWE Rg" w:hAnsi="DecimaWE Rg" w:cs="DecimaWE Rg"/>
                <w:b/>
                <w:sz w:val="21"/>
                <w:szCs w:val="21"/>
                <w:lang w:eastAsia="ar-SA"/>
              </w:rPr>
              <w:t>Anno 20</w:t>
            </w:r>
            <w:r w:rsidR="00DD48A1" w:rsidRPr="00AF5B1E">
              <w:rPr>
                <w:rFonts w:ascii="DecimaWE Rg" w:hAnsi="DecimaWE Rg" w:cs="DecimaWE Rg"/>
                <w:b/>
                <w:sz w:val="21"/>
                <w:szCs w:val="21"/>
                <w:lang w:eastAsia="ar-SA"/>
              </w:rPr>
              <w:t>2</w:t>
            </w:r>
            <w:r w:rsidR="00100DEB" w:rsidRPr="00AF5B1E">
              <w:rPr>
                <w:rFonts w:ascii="DecimaWE Rg" w:hAnsi="DecimaWE Rg" w:cs="DecimaWE Rg"/>
                <w:b/>
                <w:sz w:val="21"/>
                <w:szCs w:val="21"/>
                <w:lang w:eastAsia="ar-SA"/>
              </w:rPr>
              <w:t>2</w:t>
            </w:r>
            <w:r w:rsidR="00BA2CF9" w:rsidRPr="00AF5B1E">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Residente in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1BECF8A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Indirizzo sede legale (via, n., città, cap,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F5B1E"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F5B1E">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F5B1E"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F5B1E">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02D77034" w:rsidR="00E11908" w:rsidRPr="009F1A8E"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9F1A8E">
              <w:rPr>
                <w:rFonts w:ascii="DecimaWE Rg" w:hAnsi="DecimaWE Rg" w:cs="DecimaWE Rg"/>
                <w:sz w:val="21"/>
                <w:szCs w:val="21"/>
                <w:lang w:eastAsia="ar-SA"/>
              </w:rPr>
              <w:t xml:space="preserve">Di aver ricevuto in via anticipata, </w:t>
            </w:r>
            <w:r w:rsidRPr="009F1A8E">
              <w:rPr>
                <w:rFonts w:ascii="DecimaWE Rg" w:hAnsi="DecimaWE Rg" w:cs="Arial"/>
                <w:sz w:val="21"/>
                <w:szCs w:val="21"/>
                <w:lang w:eastAsia="ar-SA"/>
              </w:rPr>
              <w:t xml:space="preserve">con decreto </w:t>
            </w:r>
            <w:r w:rsidR="008F1B87" w:rsidRPr="009F1A8E">
              <w:rPr>
                <w:rFonts w:ascii="DecimaWE Rg" w:hAnsi="DecimaWE Rg" w:cs="Arial"/>
                <w:sz w:val="21"/>
                <w:szCs w:val="21"/>
                <w:lang w:eastAsia="ar-SA"/>
              </w:rPr>
              <w:t xml:space="preserve">di concessione </w:t>
            </w:r>
            <w:r w:rsidRPr="009F1A8E">
              <w:rPr>
                <w:rFonts w:ascii="DecimaWE Rg" w:hAnsi="DecimaWE Rg" w:cs="Arial"/>
                <w:sz w:val="21"/>
                <w:szCs w:val="21"/>
                <w:lang w:eastAsia="ar-SA"/>
              </w:rPr>
              <w:t xml:space="preserve">n.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hAnsi="DecimaWE Rg" w:cs="Arial"/>
                <w:sz w:val="21"/>
                <w:szCs w:val="21"/>
                <w:lang w:eastAsia="ar-SA"/>
              </w:rPr>
              <w:t xml:space="preserve">/CULT o GRFVG del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cs="Arial"/>
                <w:shd w:val="clear" w:color="auto" w:fill="BFBFBF"/>
                <w:lang w:eastAsia="ar-SA"/>
              </w:rPr>
              <w:t> </w:t>
            </w:r>
            <w:r w:rsidRPr="009F1A8E">
              <w:rPr>
                <w:rFonts w:ascii="DecimaWE Rg" w:eastAsia="Calibri" w:hAnsi="DecimaWE Rg"/>
                <w:sz w:val="21"/>
                <w:szCs w:val="21"/>
              </w:rPr>
              <w:t>,</w:t>
            </w:r>
            <w:r w:rsidRPr="009F1A8E">
              <w:rPr>
                <w:rFonts w:ascii="DecimaWE Rg" w:hAnsi="DecimaWE Rg" w:cs="DecimaWE Rg"/>
                <w:sz w:val="21"/>
                <w:szCs w:val="21"/>
                <w:lang w:eastAsia="ar-SA"/>
              </w:rPr>
              <w:t xml:space="preserve"> il contributo di euro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hAnsi="DecimaWE Rg" w:cs="Arial"/>
                <w:sz w:val="21"/>
                <w:szCs w:val="21"/>
                <w:lang w:eastAsia="ar-SA"/>
              </w:rPr>
              <w:t xml:space="preserve"> pari al </w:t>
            </w:r>
            <w:r w:rsidRPr="009F1A8E">
              <w:rPr>
                <w:rFonts w:ascii="DecimaWE Rg" w:eastAsia="Calibri" w:hAnsi="DecimaWE Rg"/>
                <w:sz w:val="21"/>
                <w:szCs w:val="21"/>
              </w:rPr>
              <w:fldChar w:fldCharType="begin">
                <w:ffData>
                  <w:name w:val=""/>
                  <w:enabled/>
                  <w:calcOnExit w:val="0"/>
                  <w:textInput/>
                </w:ffData>
              </w:fldChar>
            </w:r>
            <w:r w:rsidRPr="009F1A8E">
              <w:rPr>
                <w:rFonts w:ascii="DecimaWE Rg" w:eastAsia="Calibri" w:hAnsi="DecimaWE Rg"/>
                <w:sz w:val="21"/>
                <w:szCs w:val="21"/>
              </w:rPr>
              <w:instrText xml:space="preserve"> FORMTEXT </w:instrText>
            </w:r>
            <w:r w:rsidRPr="009F1A8E">
              <w:rPr>
                <w:rFonts w:ascii="DecimaWE Rg" w:eastAsia="Calibri" w:hAnsi="DecimaWE Rg"/>
                <w:sz w:val="21"/>
                <w:szCs w:val="21"/>
              </w:rPr>
            </w:r>
            <w:r w:rsidRPr="009F1A8E">
              <w:rPr>
                <w:rFonts w:ascii="DecimaWE Rg" w:eastAsia="Calibri" w:hAnsi="DecimaWE Rg"/>
                <w:sz w:val="21"/>
                <w:szCs w:val="21"/>
              </w:rPr>
              <w:fldChar w:fldCharType="separate"/>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eastAsia="Calibri"/>
                <w:noProof/>
              </w:rPr>
              <w:t> </w:t>
            </w:r>
            <w:r w:rsidRPr="009F1A8E">
              <w:rPr>
                <w:rFonts w:ascii="DecimaWE Rg" w:eastAsia="Calibri" w:hAnsi="DecimaWE Rg"/>
                <w:sz w:val="21"/>
                <w:szCs w:val="21"/>
              </w:rPr>
              <w:fldChar w:fldCharType="end"/>
            </w:r>
            <w:r w:rsidRPr="009F1A8E">
              <w:rPr>
                <w:rFonts w:ascii="DecimaWE Rg" w:eastAsia="Calibri" w:hAnsi="DecimaWE Rg"/>
                <w:sz w:val="21"/>
                <w:szCs w:val="21"/>
              </w:rPr>
              <w:t xml:space="preserve">%* </w:t>
            </w:r>
            <w:r w:rsidRPr="009F1A8E">
              <w:rPr>
                <w:rFonts w:ascii="DecimaWE Rg" w:hAnsi="DecimaWE Rg" w:cs="Arial"/>
                <w:sz w:val="21"/>
                <w:szCs w:val="21"/>
                <w:lang w:eastAsia="ar-SA"/>
              </w:rPr>
              <w:t>del fabbisogno di finanziamento</w:t>
            </w:r>
            <w:r w:rsidR="009F53CE" w:rsidRPr="009F1A8E">
              <w:rPr>
                <w:rFonts w:ascii="DecimaWE Rg" w:hAnsi="DecimaWE Rg" w:cs="Arial"/>
                <w:sz w:val="21"/>
                <w:szCs w:val="21"/>
                <w:lang w:eastAsia="ar-SA"/>
              </w:rPr>
              <w:t xml:space="preserve"> </w:t>
            </w:r>
            <w:r w:rsidR="00561511" w:rsidRPr="009F1A8E">
              <w:rPr>
                <w:rFonts w:ascii="DecimaWE Rg" w:hAnsi="DecimaWE Rg" w:cs="Arial"/>
                <w:sz w:val="21"/>
                <w:szCs w:val="21"/>
                <w:lang w:eastAsia="ar-SA"/>
              </w:rPr>
              <w:t>richiesto nella domanda</w:t>
            </w:r>
          </w:p>
          <w:p w14:paraId="4DDD3C45" w14:textId="660122F4" w:rsidR="00FB2474" w:rsidRPr="009F1A8E"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9F1A8E">
              <w:rPr>
                <w:rFonts w:ascii="DecimaWE Rg" w:eastAsia="Calibri" w:hAnsi="DecimaWE Rg"/>
                <w:sz w:val="21"/>
                <w:szCs w:val="21"/>
              </w:rPr>
              <w:t>*indicare la percentuale di fabbisogno coperta dal contributo regionale (100% o 90% o 80%)</w:t>
            </w:r>
            <w:r w:rsidRPr="009F1A8E">
              <w:rPr>
                <w:rFonts w:cs="Arial"/>
                <w:shd w:val="clear" w:color="auto" w:fill="BFBFBF"/>
                <w:lang w:eastAsia="ar-SA"/>
              </w:rPr>
              <w:t> </w:t>
            </w:r>
            <w:r w:rsidRPr="009F1A8E">
              <w:rPr>
                <w:rFonts w:ascii="DecimaWE Rg" w:hAnsi="DecimaWE Rg" w:cs="Arial"/>
                <w:sz w:val="21"/>
                <w:szCs w:val="21"/>
                <w:shd w:val="clear" w:color="auto" w:fill="BFBFBF"/>
                <w:lang w:eastAsia="ar-SA"/>
              </w:rPr>
              <w:fldChar w:fldCharType="begin"/>
            </w:r>
            <w:r w:rsidRPr="009F1A8E">
              <w:rPr>
                <w:rFonts w:ascii="DecimaWE Rg" w:hAnsi="DecimaWE Rg" w:cs="Arial"/>
                <w:sz w:val="21"/>
                <w:szCs w:val="21"/>
                <w:shd w:val="clear" w:color="auto" w:fill="BFBFBF"/>
                <w:lang w:eastAsia="ar-SA"/>
              </w:rPr>
              <w:instrText xml:space="preserve"> FILLIN  Testo58 \d 100% \d \d \d </w:instrText>
            </w:r>
            <w:r w:rsidRPr="009F1A8E">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DE4B1D">
              <w:rPr>
                <w:rFonts w:ascii="DecimaWE Rg" w:hAnsi="DecimaWE Rg" w:cs="DecimaWE Rg"/>
                <w:sz w:val="21"/>
                <w:szCs w:val="21"/>
                <w:lang w:eastAsia="ar-SA"/>
              </w:rPr>
            </w:r>
            <w:r w:rsidR="00DE4B1D">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0772613E"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F5B1E">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AF5B1E">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F5B1E">
              <w:rPr>
                <w:rFonts w:ascii="DecimaWE Rg" w:hAnsi="DecimaWE Rg" w:cs="Arial"/>
                <w:sz w:val="21"/>
                <w:szCs w:val="21"/>
                <w:lang w:eastAsia="it-IT"/>
              </w:rPr>
              <w:t xml:space="preserve">agli obblighi di trasparenza e pubblicità di cui all’articolo 1, commi 125-127, della Legge 124/2017 </w:t>
            </w:r>
            <w:r w:rsidR="006532E7" w:rsidRPr="00AF5B1E">
              <w:rPr>
                <w:rFonts w:ascii="DecimaWE Rg" w:hAnsi="DecimaWE Rg" w:cs="Arial"/>
                <w:sz w:val="21"/>
                <w:szCs w:val="21"/>
                <w:lang w:eastAsia="it-IT"/>
              </w:rPr>
              <w:t>sono verificabili al seguente</w:t>
            </w:r>
            <w:r w:rsidR="00E526B0" w:rsidRPr="00AF5B1E">
              <w:rPr>
                <w:rFonts w:ascii="DecimaWE Rg" w:hAnsi="DecimaWE Rg" w:cs="Arial"/>
                <w:sz w:val="21"/>
                <w:szCs w:val="21"/>
                <w:lang w:eastAsia="it-IT"/>
              </w:rPr>
              <w:t xml:space="preserve"> link</w:t>
            </w:r>
            <w:r w:rsidR="006532E7" w:rsidRPr="00AF5B1E">
              <w:rPr>
                <w:rFonts w:ascii="DecimaWE Rg" w:hAnsi="DecimaWE Rg" w:cs="Arial"/>
                <w:sz w:val="21"/>
                <w:szCs w:val="21"/>
                <w:lang w:eastAsia="it-IT"/>
              </w:rPr>
              <w:t xml:space="preserve">: </w:t>
            </w:r>
            <w:r w:rsidR="00E526B0" w:rsidRPr="00AF5B1E">
              <w:rPr>
                <w:rFonts w:ascii="DecimaWE Rg" w:hAnsi="DecimaWE Rg" w:cs="Arial"/>
                <w:sz w:val="21"/>
                <w:szCs w:val="21"/>
                <w:lang w:eastAsia="it-IT"/>
              </w:rPr>
              <w:fldChar w:fldCharType="begin">
                <w:ffData>
                  <w:name w:val=""/>
                  <w:enabled/>
                  <w:calcOnExit w:val="0"/>
                  <w:textInput/>
                </w:ffData>
              </w:fldChar>
            </w:r>
            <w:r w:rsidR="00E526B0" w:rsidRPr="00AF5B1E">
              <w:rPr>
                <w:rFonts w:ascii="DecimaWE Rg" w:hAnsi="DecimaWE Rg" w:cs="Arial"/>
                <w:sz w:val="21"/>
                <w:szCs w:val="21"/>
                <w:lang w:eastAsia="it-IT"/>
              </w:rPr>
              <w:instrText xml:space="preserve"> FORMTEXT </w:instrText>
            </w:r>
            <w:r w:rsidR="00E526B0" w:rsidRPr="00AF5B1E">
              <w:rPr>
                <w:rFonts w:ascii="DecimaWE Rg" w:hAnsi="DecimaWE Rg" w:cs="Arial"/>
                <w:sz w:val="21"/>
                <w:szCs w:val="21"/>
                <w:lang w:eastAsia="it-IT"/>
              </w:rPr>
            </w:r>
            <w:r w:rsidR="00E526B0" w:rsidRPr="00AF5B1E">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F5B1E">
              <w:rPr>
                <w:rFonts w:ascii="DecimaWE Rg" w:hAnsi="DecimaWE Rg" w:cs="Arial"/>
                <w:sz w:val="21"/>
                <w:szCs w:val="21"/>
                <w:lang w:eastAsia="it-IT"/>
              </w:rPr>
              <w:fldChar w:fldCharType="end"/>
            </w:r>
            <w:r w:rsidR="006532E7" w:rsidRPr="00AF5B1E">
              <w:rPr>
                <w:rFonts w:ascii="DecimaWE Rg" w:hAnsi="DecimaWE Rg" w:cs="Arial"/>
                <w:sz w:val="21"/>
                <w:szCs w:val="21"/>
                <w:lang w:eastAsia="it-IT"/>
              </w:rPr>
              <w:t>(adempimento previsto per associazioni, onlus,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F5B1E">
        <w:trPr>
          <w:trHeight w:val="488"/>
        </w:trPr>
        <w:tc>
          <w:tcPr>
            <w:tcW w:w="10186" w:type="dxa"/>
            <w:shd w:val="clear" w:color="auto" w:fill="auto"/>
          </w:tcPr>
          <w:p w14:paraId="6215F062" w14:textId="41B065CF" w:rsidR="009F53CE" w:rsidRPr="0063763F" w:rsidRDefault="009F53CE" w:rsidP="00AF5B1E">
            <w:pPr>
              <w:overflowPunct w:val="0"/>
              <w:autoSpaceDE w:val="0"/>
              <w:spacing w:before="120" w:after="0" w:line="240" w:lineRule="auto"/>
              <w:jc w:val="center"/>
              <w:textAlignment w:val="baseline"/>
              <w:rPr>
                <w:rFonts w:ascii="DecimaWE Rg" w:hAnsi="DecimaWE Rg" w:cs="Arial"/>
                <w:b/>
                <w:sz w:val="21"/>
                <w:szCs w:val="21"/>
                <w:lang w:eastAsia="it-IT"/>
              </w:rPr>
            </w:pPr>
            <w:r w:rsidRPr="009F1A8E">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551135" w:rsidRDefault="009F53CE" w:rsidP="00AF5B1E">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DE4B1D">
              <w:rPr>
                <w:rFonts w:ascii="DecimaWE Rg" w:hAnsi="DecimaWE Rg" w:cs="Arial"/>
                <w:sz w:val="21"/>
                <w:szCs w:val="21"/>
                <w:lang w:eastAsia="it-IT"/>
              </w:rPr>
            </w:r>
            <w:r w:rsidR="00DE4B1D">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 </w:t>
            </w:r>
          </w:p>
        </w:tc>
      </w:tr>
      <w:tr w:rsidR="00892CB3" w:rsidRPr="00E62623" w14:paraId="5414B749" w14:textId="77777777" w:rsidTr="00AF5B1E">
        <w:trPr>
          <w:trHeight w:val="742"/>
        </w:trPr>
        <w:tc>
          <w:tcPr>
            <w:tcW w:w="10186" w:type="dxa"/>
            <w:shd w:val="clear" w:color="auto" w:fill="auto"/>
            <w:vAlign w:val="center"/>
          </w:tcPr>
          <w:p w14:paraId="028C1BD7" w14:textId="4A09469D"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9F1A8E">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DE4B1D"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F5B1E"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B52C25">
              <w:rPr>
                <w:rFonts w:ascii="DecimaWE Rg" w:hAnsi="DecimaWE Rg" w:cs="DecimaWE Rg"/>
                <w:b/>
                <w:sz w:val="21"/>
                <w:szCs w:val="21"/>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1EA7F208" w:rsidR="0092726C" w:rsidRPr="00E62623" w:rsidRDefault="00781C62">
            <w:pPr>
              <w:overflowPunct w:val="0"/>
              <w:autoSpaceDE w:val="0"/>
              <w:spacing w:after="0" w:line="240" w:lineRule="auto"/>
              <w:jc w:val="both"/>
              <w:textAlignment w:val="baseline"/>
              <w:rPr>
                <w:rFonts w:ascii="DecimaWE Rg" w:hAnsi="DecimaWE Rg" w:cs="Arial"/>
                <w:w w:val="90"/>
                <w:sz w:val="21"/>
                <w:szCs w:val="21"/>
                <w:lang w:eastAsia="ar-SA"/>
              </w:rPr>
            </w:pPr>
            <w:r w:rsidRPr="00DF1637">
              <w:rPr>
                <w:rFonts w:ascii="DecimaWE Rg" w:hAnsi="DecimaWE Rg" w:cs="Arial"/>
                <w:w w:val="90"/>
                <w:sz w:val="21"/>
                <w:szCs w:val="21"/>
                <w:lang w:eastAsia="ar-SA"/>
              </w:rPr>
              <w:t>Capacità del progetto di aver contribuito all</w:t>
            </w:r>
            <w:bookmarkStart w:id="1" w:name="_GoBack"/>
            <w:bookmarkEnd w:id="1"/>
            <w:r w:rsidRPr="00DF1637">
              <w:rPr>
                <w:rFonts w:ascii="DecimaWE Rg" w:hAnsi="DecimaWE Rg" w:cs="Arial"/>
                <w:w w:val="90"/>
                <w:sz w:val="21"/>
                <w:szCs w:val="21"/>
                <w:lang w:eastAsia="ar-SA"/>
              </w:rPr>
              <w:t xml:space="preserve">a </w:t>
            </w:r>
            <w:r w:rsidR="00463AF1" w:rsidRPr="00DF1637">
              <w:rPr>
                <w:rFonts w:ascii="DecimaWE Rg" w:hAnsi="DecimaWE Rg" w:cs="Arial"/>
                <w:w w:val="90"/>
                <w:sz w:val="21"/>
                <w:szCs w:val="21"/>
                <w:lang w:eastAsia="ar-SA"/>
              </w:rPr>
              <w:t xml:space="preserve">promozione </w:t>
            </w:r>
            <w:r w:rsidRPr="00DF1637">
              <w:rPr>
                <w:rFonts w:ascii="DecimaWE Rg" w:hAnsi="DecimaWE Rg" w:cs="Arial"/>
                <w:w w:val="90"/>
                <w:sz w:val="21"/>
                <w:szCs w:val="21"/>
                <w:lang w:eastAsia="ar-SA"/>
              </w:rPr>
              <w:t>e</w:t>
            </w:r>
            <w:r w:rsidR="00463AF1" w:rsidRPr="00DF1637">
              <w:rPr>
                <w:rFonts w:ascii="DecimaWE Rg" w:hAnsi="DecimaWE Rg" w:cs="Arial"/>
                <w:w w:val="90"/>
                <w:sz w:val="21"/>
                <w:szCs w:val="21"/>
                <w:lang w:eastAsia="ar-SA"/>
              </w:rPr>
              <w:t xml:space="preserve"> sviluppo culturale e creativo della città di Gorizia e del suo territorio, nonché di averne stimolato la competitività e l’attrattività, nel percorso di avvicinamento al</w:t>
            </w:r>
            <w:r w:rsidRPr="00DF1637">
              <w:rPr>
                <w:rFonts w:ascii="DecimaWE Rg" w:hAnsi="DecimaWE Rg" w:cs="Arial"/>
                <w:w w:val="90"/>
                <w:sz w:val="21"/>
                <w:szCs w:val="21"/>
                <w:lang w:eastAsia="ar-SA"/>
              </w:rPr>
              <w:t xml:space="preserve">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4EBCF15D" w:rsidR="004E7BB5" w:rsidRPr="00E62623" w:rsidRDefault="00E25845">
            <w:pPr>
              <w:overflowPunct w:val="0"/>
              <w:autoSpaceDE w:val="0"/>
              <w:spacing w:after="0" w:line="240" w:lineRule="auto"/>
              <w:jc w:val="both"/>
              <w:textAlignment w:val="baseline"/>
              <w:rPr>
                <w:rFonts w:ascii="DecimaWE Rg" w:hAnsi="DecimaWE Rg" w:cs="Arial"/>
                <w:w w:val="90"/>
                <w:sz w:val="21"/>
                <w:szCs w:val="21"/>
                <w:lang w:eastAsia="ar-SA"/>
              </w:rPr>
            </w:pPr>
            <w:r w:rsidRPr="00DF1637">
              <w:rPr>
                <w:rFonts w:ascii="DecimaWE Rg" w:hAnsi="DecimaWE Rg" w:cs="Arial"/>
                <w:w w:val="90"/>
                <w:sz w:val="21"/>
                <w:szCs w:val="21"/>
                <w:lang w:eastAsia="ar-SA"/>
              </w:rPr>
              <w:t xml:space="preserve">Descrivere </w:t>
            </w:r>
            <w:r w:rsidR="00DF1637" w:rsidRPr="00AF5B1E">
              <w:rPr>
                <w:rFonts w:ascii="DecimaWE Rg" w:hAnsi="DecimaWE Rg" w:cs="Arial"/>
                <w:w w:val="90"/>
                <w:sz w:val="21"/>
                <w:szCs w:val="21"/>
                <w:lang w:eastAsia="ar-SA"/>
              </w:rPr>
              <w:t xml:space="preserve">qual è stato il grado di </w:t>
            </w:r>
            <w:r w:rsidR="004E7BB5" w:rsidRPr="00DF1637">
              <w:rPr>
                <w:rFonts w:ascii="DecimaWE Rg" w:hAnsi="DecimaWE Rg" w:cs="Arial"/>
                <w:w w:val="90"/>
                <w:sz w:val="21"/>
                <w:szCs w:val="21"/>
                <w:lang w:eastAsia="ar-SA"/>
              </w:rPr>
              <w:t xml:space="preserve">innovatività e </w:t>
            </w:r>
            <w:r w:rsidR="00DF1637" w:rsidRPr="00DF1637">
              <w:rPr>
                <w:rFonts w:ascii="DecimaWE Rg" w:hAnsi="DecimaWE Rg" w:cs="Arial"/>
                <w:w w:val="90"/>
                <w:sz w:val="21"/>
                <w:szCs w:val="21"/>
                <w:lang w:eastAsia="ar-SA"/>
              </w:rPr>
              <w:t>creatività</w:t>
            </w:r>
            <w:r w:rsidR="00DF1637">
              <w:rPr>
                <w:rFonts w:ascii="DecimaWE Rg" w:hAnsi="DecimaWE Rg" w:cs="Arial"/>
                <w:w w:val="90"/>
                <w:sz w:val="21"/>
                <w:szCs w:val="21"/>
                <w:lang w:eastAsia="ar-SA"/>
              </w:rPr>
              <w:t xml:space="preserve"> dell’iniziativa in relazione all’oggetto o alle modalità di realizzazione della stessa</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F5B1E">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1B4BDE6B" w14:textId="41A7C74E"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w:t>
            </w:r>
            <w:r w:rsidR="00320019">
              <w:rPr>
                <w:rFonts w:ascii="DecimaWE Rg" w:hAnsi="DecimaWE Rg" w:cs="Arial"/>
                <w:w w:val="90"/>
                <w:sz w:val="21"/>
                <w:szCs w:val="21"/>
                <w:lang w:eastAsia="ar-SA"/>
              </w:rPr>
              <w:t xml:space="preserve"> qual è stata</w:t>
            </w:r>
            <w:r w:rsidRPr="00E62623">
              <w:rPr>
                <w:rFonts w:ascii="DecimaWE Rg" w:hAnsi="DecimaWE Rg" w:cs="Arial"/>
                <w:w w:val="90"/>
                <w:sz w:val="21"/>
                <w:szCs w:val="21"/>
                <w:lang w:eastAsia="ar-SA"/>
              </w:rPr>
              <w:t xml:space="preserve"> la capacità de</w:t>
            </w:r>
            <w:r w:rsidR="00781C62" w:rsidRPr="00E62623">
              <w:rPr>
                <w:rFonts w:ascii="DecimaWE Rg" w:hAnsi="DecimaWE Rg" w:cs="Arial"/>
                <w:w w:val="90"/>
                <w:sz w:val="21"/>
                <w:szCs w:val="21"/>
                <w:lang w:eastAsia="ar-SA"/>
              </w:rPr>
              <w:t>l luogo di valorizzare l’evento</w:t>
            </w:r>
            <w:r w:rsidRPr="00E62623">
              <w:rPr>
                <w:rFonts w:ascii="DecimaWE Rg" w:hAnsi="DecimaWE Rg" w:cs="Arial"/>
                <w:w w:val="90"/>
                <w:sz w:val="21"/>
                <w:szCs w:val="21"/>
                <w:lang w:eastAsia="ar-SA"/>
              </w:rPr>
              <w:t xml:space="preserve"> (e viceversa)</w:t>
            </w:r>
            <w:r w:rsidR="00320019">
              <w:rPr>
                <w:rFonts w:ascii="DecimaWE Rg" w:hAnsi="DecimaWE Rg" w:cs="Arial"/>
                <w:w w:val="90"/>
                <w:sz w:val="21"/>
                <w:szCs w:val="21"/>
                <w:lang w:eastAsia="ar-SA"/>
              </w:rPr>
              <w:t>, nonché l’estensione del progetto in diversi Comuni del FVG</w:t>
            </w:r>
            <w:r w:rsidR="003824E8"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F27DD2">
              <w:rPr>
                <w:rFonts w:ascii="DecimaWE Rg" w:hAnsi="DecimaWE Rg" w:cs="Arial"/>
                <w:w w:val="90"/>
                <w:sz w:val="21"/>
                <w:szCs w:val="21"/>
                <w:lang w:eastAsia="ar-SA"/>
              </w:rPr>
              <w:t>Descrivere le modalità di c</w:t>
            </w:r>
            <w:r w:rsidR="00E25845" w:rsidRPr="00F27DD2">
              <w:rPr>
                <w:rFonts w:ascii="DecimaWE Rg" w:hAnsi="DecimaWE Rg" w:cs="Arial"/>
                <w:w w:val="90"/>
                <w:sz w:val="21"/>
                <w:szCs w:val="21"/>
                <w:lang w:eastAsia="ar-SA"/>
              </w:rPr>
              <w:t xml:space="preserve">oinvolgimento dei partner (indicare i soggetti partner e le attività da loro svolte con </w:t>
            </w:r>
            <w:r w:rsidR="000572DF" w:rsidRPr="00F27DD2">
              <w:rPr>
                <w:rFonts w:ascii="DecimaWE Rg" w:hAnsi="DecimaWE Rg" w:cs="Arial"/>
                <w:w w:val="90"/>
                <w:sz w:val="21"/>
                <w:szCs w:val="21"/>
                <w:lang w:eastAsia="ar-SA"/>
              </w:rPr>
              <w:t>riferimento a quanto indicato nella</w:t>
            </w:r>
            <w:r w:rsidR="00E25845" w:rsidRPr="00F27DD2">
              <w:rPr>
                <w:rFonts w:ascii="DecimaWE Rg" w:hAnsi="DecimaWE Rg" w:cs="Arial"/>
                <w:w w:val="90"/>
                <w:sz w:val="21"/>
                <w:szCs w:val="21"/>
                <w:lang w:eastAsia="ar-SA"/>
              </w:rPr>
              <w:t xml:space="preserve"> domanda di contributo)</w:t>
            </w:r>
            <w:r w:rsidR="00781C62" w:rsidRPr="00F27DD2">
              <w:rPr>
                <w:rFonts w:ascii="DecimaWE Rg" w:hAnsi="DecimaWE Rg" w:cs="Arial"/>
                <w:w w:val="90"/>
                <w:sz w:val="21"/>
                <w:szCs w:val="21"/>
                <w:lang w:eastAsia="ar-SA"/>
              </w:rPr>
              <w:t xml:space="preserve"> </w:t>
            </w:r>
            <w:r w:rsidR="00781C62" w:rsidRPr="00AF5B1E">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E5E8AE0" w14:textId="77777777"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46B59179" w14:textId="7E858AD3"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r w:rsidR="00DF08F5" w:rsidRPr="00543AF4">
              <w:rPr>
                <w:rFonts w:ascii="DecimaWE Rg" w:hAnsi="DecimaWE Rg" w:cs="Arial"/>
                <w:w w:val="90"/>
                <w:sz w:val="21"/>
                <w:szCs w:val="21"/>
                <w:lang w:eastAsia="ar-SA"/>
              </w:rPr>
              <w:t xml:space="preserve"> </w:t>
            </w:r>
            <w:r w:rsidR="00DF08F5">
              <w:rPr>
                <w:rFonts w:ascii="DecimaWE Rg" w:hAnsi="DecimaWE Rg" w:cs="Arial"/>
                <w:w w:val="90"/>
                <w:sz w:val="21"/>
                <w:szCs w:val="21"/>
                <w:lang w:eastAsia="ar-SA"/>
              </w:rPr>
              <w:t>(</w:t>
            </w:r>
            <w:r w:rsidR="00DF08F5" w:rsidRPr="00543AF4">
              <w:rPr>
                <w:rFonts w:ascii="DecimaWE Rg" w:hAnsi="DecimaWE Rg" w:cs="Arial"/>
                <w:w w:val="90"/>
                <w:sz w:val="21"/>
                <w:szCs w:val="21"/>
                <w:lang w:eastAsia="ar-SA"/>
              </w:rPr>
              <w:t>con riferimento a quanto indicato nella domanda di contributo</w:t>
            </w:r>
            <w:r w:rsidR="00DF08F5">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3E9AA952"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2A4C1901" w14:textId="77777777"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29648"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0EA85688" w:rsidR="00D520DC" w:rsidRPr="00E62623" w:rsidRDefault="00D520DC">
            <w:pPr>
              <w:overflowPunct w:val="0"/>
              <w:autoSpaceDE w:val="0"/>
              <w:spacing w:after="0" w:line="240" w:lineRule="auto"/>
              <w:jc w:val="both"/>
              <w:textAlignment w:val="baseline"/>
              <w:rPr>
                <w:rFonts w:ascii="DecimaWE Rg" w:hAnsi="DecimaWE Rg" w:cs="Arial"/>
                <w:w w:val="90"/>
                <w:sz w:val="21"/>
                <w:szCs w:val="21"/>
                <w:lang w:eastAsia="ar-SA"/>
              </w:rPr>
            </w:pPr>
            <w:r w:rsidRPr="00E34960">
              <w:rPr>
                <w:rFonts w:ascii="DecimaWE Rg" w:hAnsi="DecimaWE Rg" w:cs="Arial"/>
                <w:w w:val="90"/>
                <w:sz w:val="21"/>
                <w:szCs w:val="21"/>
                <w:lang w:eastAsia="ar-SA"/>
              </w:rPr>
              <w:lastRenderedPageBreak/>
              <w:t xml:space="preserve">Descrivere il coinvolgimento nelle attività di progetto di giovani </w:t>
            </w:r>
            <w:r w:rsidR="009351F7" w:rsidRPr="00AF5B1E">
              <w:rPr>
                <w:rFonts w:ascii="DecimaWE Rg" w:hAnsi="DecimaWE Rg" w:cs="Arial"/>
                <w:w w:val="90"/>
                <w:sz w:val="21"/>
                <w:szCs w:val="21"/>
                <w:lang w:eastAsia="ar-SA"/>
              </w:rPr>
              <w:t>artisti</w:t>
            </w:r>
            <w:r w:rsidR="00463AF1" w:rsidRPr="00E34960">
              <w:rPr>
                <w:rFonts w:ascii="DecimaWE Rg" w:hAnsi="DecimaWE Rg" w:cs="Arial"/>
                <w:w w:val="90"/>
                <w:sz w:val="21"/>
                <w:szCs w:val="21"/>
                <w:lang w:eastAsia="ar-SA"/>
              </w:rPr>
              <w:t xml:space="preserve"> </w:t>
            </w:r>
            <w:r w:rsidRPr="00E34960">
              <w:rPr>
                <w:rFonts w:ascii="DecimaWE Rg" w:hAnsi="DecimaWE Rg" w:cs="Arial"/>
                <w:w w:val="90"/>
                <w:sz w:val="21"/>
                <w:szCs w:val="21"/>
                <w:lang w:eastAsia="ar-SA"/>
              </w:rPr>
              <w:t>(nome, età, attività svolte nel progetto)</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0BB6960F" w14:textId="77777777"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779D" w14:textId="77777777" w:rsidR="005406C2" w:rsidRPr="00E62623" w:rsidRDefault="007831F0"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Indicare le modalità di v</w:t>
            </w:r>
            <w:r w:rsidR="00584D5A" w:rsidRPr="00E62623">
              <w:rPr>
                <w:rFonts w:ascii="DecimaWE Rg" w:hAnsi="DecimaWE Rg" w:cs="Arial"/>
                <w:w w:val="90"/>
                <w:sz w:val="21"/>
                <w:szCs w:val="21"/>
                <w:lang w:eastAsia="ar-SA"/>
              </w:rPr>
              <w:t xml:space="preserve">alorizzazione delle lingue minoritarie </w:t>
            </w:r>
            <w:r w:rsidR="00D520DC" w:rsidRPr="00E62623">
              <w:rPr>
                <w:rFonts w:ascii="DecimaWE Rg" w:hAnsi="DecimaWE Rg" w:cs="Arial"/>
                <w:w w:val="90"/>
                <w:sz w:val="21"/>
                <w:szCs w:val="21"/>
                <w:lang w:eastAsia="ar-SA"/>
              </w:rPr>
              <w:t>(friulano, sloveno, tedesco)</w:t>
            </w:r>
            <w:r w:rsidR="003824E8" w:rsidRPr="00E62623">
              <w:rPr>
                <w:rFonts w:ascii="DecimaWE Rg" w:hAnsi="DecimaWE Rg" w:cs="Arial"/>
                <w:w w:val="90"/>
                <w:sz w:val="21"/>
                <w:szCs w:val="21"/>
                <w:lang w:eastAsia="ar-SA"/>
              </w:rPr>
              <w:t xml:space="preserve"> e</w:t>
            </w:r>
            <w:r w:rsidR="00D43983" w:rsidRPr="00E62623">
              <w:rPr>
                <w:rFonts w:ascii="DecimaWE Rg" w:hAnsi="DecimaWE Rg" w:cs="Arial"/>
                <w:w w:val="90"/>
                <w:sz w:val="21"/>
                <w:szCs w:val="21"/>
                <w:lang w:eastAsia="ar-SA"/>
              </w:rPr>
              <w:t>/o</w:t>
            </w:r>
            <w:r w:rsidR="003824E8" w:rsidRPr="00E62623">
              <w:rPr>
                <w:rFonts w:ascii="DecimaWE Rg" w:hAnsi="DecimaWE Rg" w:cs="Arial"/>
                <w:w w:val="90"/>
                <w:sz w:val="21"/>
                <w:szCs w:val="21"/>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998C"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127B7090" w14:textId="77777777"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A77D36"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33F29E4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e del lettering</w:t>
            </w:r>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033/Pres e s.m.i.) </w:t>
            </w:r>
            <w:r w:rsidRPr="00797682">
              <w:rPr>
                <w:rFonts w:ascii="DecimaWE Rg" w:hAnsi="DecimaWE Rg"/>
                <w:b/>
                <w:sz w:val="21"/>
                <w:szCs w:val="21"/>
              </w:rPr>
              <w:t>su apposito modulo</w:t>
            </w:r>
          </w:p>
          <w:p w14:paraId="695381C0" w14:textId="7DAED64B" w:rsidR="00DF4820" w:rsidRPr="00AF5B1E" w:rsidRDefault="00DF4820" w:rsidP="00AF5B1E">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F5B1E">
              <w:rPr>
                <w:rFonts w:ascii="DecimaWE Rg" w:hAnsi="DecimaWE Rg"/>
                <w:b/>
                <w:sz w:val="21"/>
                <w:szCs w:val="21"/>
                <w:u w:val="single"/>
              </w:rPr>
              <w:t>allegare anche</w:t>
            </w:r>
            <w:r w:rsidRPr="00B93A0B">
              <w:rPr>
                <w:rFonts w:ascii="DecimaWE Rg" w:hAnsi="DecimaWE Rg"/>
                <w:sz w:val="21"/>
                <w:szCs w:val="21"/>
              </w:rPr>
              <w:t>:</w:t>
            </w:r>
          </w:p>
          <w:p w14:paraId="09526D9C" w14:textId="751C408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3A157D0"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F5B1E">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1FB2A460"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2" w:name="Controllo9"/>
            <w:r>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Pr>
                <w:rFonts w:ascii="DecimaWE Rg" w:hAnsi="DecimaWE Rg"/>
                <w:sz w:val="21"/>
                <w:szCs w:val="21"/>
              </w:rPr>
              <w:fldChar w:fldCharType="end"/>
            </w:r>
            <w:bookmarkEnd w:id="2"/>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F5B1E">
              <w:rPr>
                <w:rFonts w:ascii="DecimaWE Rg" w:hAnsi="DecimaWE Rg" w:cs="Arial"/>
                <w:b/>
                <w:sz w:val="21"/>
                <w:szCs w:val="21"/>
                <w:u w:val="single"/>
              </w:rPr>
              <w:t>allegare anche</w:t>
            </w:r>
            <w:r w:rsidRPr="00303906">
              <w:rPr>
                <w:rFonts w:ascii="DecimaWE Rg" w:hAnsi="DecimaWE Rg" w:cs="Arial"/>
                <w:sz w:val="21"/>
                <w:szCs w:val="21"/>
              </w:rPr>
              <w:t>:</w:t>
            </w:r>
          </w:p>
          <w:p w14:paraId="6EC159C8" w14:textId="1DED74F4"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DE4B1D">
              <w:rPr>
                <w:rFonts w:ascii="DecimaWE Rg" w:hAnsi="DecimaWE Rg"/>
                <w:sz w:val="21"/>
                <w:szCs w:val="21"/>
              </w:rPr>
            </w:r>
            <w:r w:rsidR="00DE4B1D">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D46E" w14:textId="77777777" w:rsidR="00DE4B1D" w:rsidRDefault="00DE4B1D" w:rsidP="005761E9">
      <w:pPr>
        <w:spacing w:after="0" w:line="240" w:lineRule="auto"/>
      </w:pPr>
      <w:r>
        <w:separator/>
      </w:r>
    </w:p>
  </w:endnote>
  <w:endnote w:type="continuationSeparator" w:id="0">
    <w:p w14:paraId="5417CE6C" w14:textId="77777777" w:rsidR="00DE4B1D" w:rsidRDefault="00DE4B1D"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541F" w14:textId="77777777" w:rsidR="00DE4B1D" w:rsidRDefault="00DE4B1D" w:rsidP="005761E9">
      <w:pPr>
        <w:spacing w:after="0" w:line="240" w:lineRule="auto"/>
      </w:pPr>
      <w:r>
        <w:separator/>
      </w:r>
    </w:p>
  </w:footnote>
  <w:footnote w:type="continuationSeparator" w:id="0">
    <w:p w14:paraId="57BEF159" w14:textId="77777777" w:rsidR="00DE4B1D" w:rsidRDefault="00DE4B1D"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B2509"/>
    <w:rsid w:val="000B452E"/>
    <w:rsid w:val="000B7CBE"/>
    <w:rsid w:val="000C4BAF"/>
    <w:rsid w:val="000D68B7"/>
    <w:rsid w:val="000E06BC"/>
    <w:rsid w:val="000E745F"/>
    <w:rsid w:val="000F10D2"/>
    <w:rsid w:val="000F3EE8"/>
    <w:rsid w:val="000F49D3"/>
    <w:rsid w:val="00100DEB"/>
    <w:rsid w:val="00112BAE"/>
    <w:rsid w:val="00114057"/>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05658"/>
    <w:rsid w:val="003155D3"/>
    <w:rsid w:val="00320019"/>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3AF1"/>
    <w:rsid w:val="00465D53"/>
    <w:rsid w:val="004724AC"/>
    <w:rsid w:val="00472B92"/>
    <w:rsid w:val="00474264"/>
    <w:rsid w:val="004756CF"/>
    <w:rsid w:val="00487444"/>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3DEF"/>
    <w:rsid w:val="008E3004"/>
    <w:rsid w:val="008E59D9"/>
    <w:rsid w:val="008F1B87"/>
    <w:rsid w:val="00902025"/>
    <w:rsid w:val="0092726C"/>
    <w:rsid w:val="0092777E"/>
    <w:rsid w:val="009351F7"/>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1A8E"/>
    <w:rsid w:val="009F24DF"/>
    <w:rsid w:val="009F53CE"/>
    <w:rsid w:val="00A01EE9"/>
    <w:rsid w:val="00A131CB"/>
    <w:rsid w:val="00A212E6"/>
    <w:rsid w:val="00A31390"/>
    <w:rsid w:val="00A46F14"/>
    <w:rsid w:val="00A47392"/>
    <w:rsid w:val="00A62CA6"/>
    <w:rsid w:val="00A6774C"/>
    <w:rsid w:val="00A77112"/>
    <w:rsid w:val="00A864DE"/>
    <w:rsid w:val="00A9119B"/>
    <w:rsid w:val="00A92448"/>
    <w:rsid w:val="00A95D90"/>
    <w:rsid w:val="00AA16A8"/>
    <w:rsid w:val="00AA6225"/>
    <w:rsid w:val="00AB1582"/>
    <w:rsid w:val="00AB6698"/>
    <w:rsid w:val="00AD3468"/>
    <w:rsid w:val="00AD50E0"/>
    <w:rsid w:val="00AF2869"/>
    <w:rsid w:val="00AF5B1E"/>
    <w:rsid w:val="00B0255B"/>
    <w:rsid w:val="00B1397E"/>
    <w:rsid w:val="00B250F7"/>
    <w:rsid w:val="00B26D11"/>
    <w:rsid w:val="00B3155B"/>
    <w:rsid w:val="00B47D4A"/>
    <w:rsid w:val="00B52838"/>
    <w:rsid w:val="00B52C25"/>
    <w:rsid w:val="00B579E4"/>
    <w:rsid w:val="00B57F86"/>
    <w:rsid w:val="00B7037F"/>
    <w:rsid w:val="00B70433"/>
    <w:rsid w:val="00B72B67"/>
    <w:rsid w:val="00B75512"/>
    <w:rsid w:val="00B93A0B"/>
    <w:rsid w:val="00BA26C5"/>
    <w:rsid w:val="00BA2CF9"/>
    <w:rsid w:val="00BB229F"/>
    <w:rsid w:val="00BC0FE9"/>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2321"/>
    <w:rsid w:val="00DD48A1"/>
    <w:rsid w:val="00DD4C5E"/>
    <w:rsid w:val="00DD65F2"/>
    <w:rsid w:val="00DE311C"/>
    <w:rsid w:val="00DE4B1D"/>
    <w:rsid w:val="00DE5452"/>
    <w:rsid w:val="00DE7477"/>
    <w:rsid w:val="00DF00BE"/>
    <w:rsid w:val="00DF08F5"/>
    <w:rsid w:val="00DF1637"/>
    <w:rsid w:val="00DF4820"/>
    <w:rsid w:val="00DF4D25"/>
    <w:rsid w:val="00DF5A0A"/>
    <w:rsid w:val="00E11908"/>
    <w:rsid w:val="00E25845"/>
    <w:rsid w:val="00E34960"/>
    <w:rsid w:val="00E3607D"/>
    <w:rsid w:val="00E467B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E7F70"/>
    <w:rsid w:val="00EF175F"/>
    <w:rsid w:val="00EF3EFB"/>
    <w:rsid w:val="00F12F4B"/>
    <w:rsid w:val="00F21DD3"/>
    <w:rsid w:val="00F22D05"/>
    <w:rsid w:val="00F27DD2"/>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15:docId w15:val="{D09977FA-FC23-4509-9948-9B48E96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60EC-B3D4-4372-893B-E1A5A654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1851</Words>
  <Characters>10554</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Simonetti Maria Teresa</cp:lastModifiedBy>
  <cp:revision>11</cp:revision>
  <cp:lastPrinted>2022-11-09T08:09:00Z</cp:lastPrinted>
  <dcterms:created xsi:type="dcterms:W3CDTF">2022-11-10T15:38:00Z</dcterms:created>
  <dcterms:modified xsi:type="dcterms:W3CDTF">2022-11-11T12:09:00Z</dcterms:modified>
</cp:coreProperties>
</file>