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A05D97"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3D9A"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C8B"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D382"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1CAA5500" w:rsidR="009569CD" w:rsidRPr="00E62623" w:rsidRDefault="00517FD0" w:rsidP="00463AF1">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463AF1" w:rsidRPr="00F425B9">
              <w:rPr>
                <w:rFonts w:ascii="DecimaWE Rg" w:hAnsi="DecimaWE Rg" w:cs="DecimaWE Rg"/>
                <w:b/>
                <w:sz w:val="21"/>
                <w:szCs w:val="21"/>
                <w:lang w:eastAsia="ar-SA"/>
              </w:rPr>
              <w:t>manifestazioni di divulgazione della cultura umanistica</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F425B9">
              <w:rPr>
                <w:rFonts w:ascii="DecimaWE Rg" w:hAnsi="DecimaWE Rg" w:cs="DecimaWE Rg"/>
                <w:b/>
                <w:sz w:val="21"/>
                <w:szCs w:val="21"/>
                <w:lang w:eastAsia="ar-SA"/>
              </w:rPr>
              <w:t xml:space="preserve">DGR </w:t>
            </w:r>
            <w:r w:rsidR="00100DEB" w:rsidRPr="00F425B9">
              <w:rPr>
                <w:rFonts w:ascii="DecimaWE Rg" w:hAnsi="DecimaWE Rg" w:cs="DecimaWE Rg"/>
                <w:b/>
                <w:sz w:val="21"/>
                <w:szCs w:val="21"/>
                <w:lang w:eastAsia="ar-SA"/>
              </w:rPr>
              <w:t>1801/2021</w:t>
            </w:r>
            <w:r w:rsidR="00BA2CF9" w:rsidRPr="00F425B9">
              <w:rPr>
                <w:rFonts w:ascii="DecimaWE Rg" w:hAnsi="DecimaWE Rg" w:cs="DecimaWE Rg"/>
                <w:b/>
                <w:sz w:val="21"/>
                <w:szCs w:val="21"/>
                <w:lang w:eastAsia="ar-SA"/>
              </w:rPr>
              <w:t xml:space="preserve"> – LR 16/2014 e DPReg. 33/2015.</w:t>
            </w:r>
            <w:r w:rsidR="00115BA0" w:rsidRPr="00F425B9">
              <w:rPr>
                <w:rFonts w:ascii="DecimaWE Rg" w:hAnsi="DecimaWE Rg" w:cs="DecimaWE Rg"/>
                <w:b/>
                <w:sz w:val="21"/>
                <w:szCs w:val="21"/>
                <w:lang w:eastAsia="ar-SA"/>
              </w:rPr>
              <w:t xml:space="preserve"> </w:t>
            </w:r>
            <w:r w:rsidR="00BA2CF9" w:rsidRPr="00F425B9">
              <w:rPr>
                <w:rFonts w:ascii="DecimaWE Rg" w:hAnsi="DecimaWE Rg" w:cs="DecimaWE Rg"/>
                <w:b/>
                <w:sz w:val="21"/>
                <w:szCs w:val="21"/>
                <w:lang w:eastAsia="ar-SA"/>
              </w:rPr>
              <w:t>Anno 20</w:t>
            </w:r>
            <w:r w:rsidR="00DD48A1" w:rsidRPr="00F425B9">
              <w:rPr>
                <w:rFonts w:ascii="DecimaWE Rg" w:hAnsi="DecimaWE Rg" w:cs="DecimaWE Rg"/>
                <w:b/>
                <w:sz w:val="21"/>
                <w:szCs w:val="21"/>
                <w:lang w:eastAsia="ar-SA"/>
              </w:rPr>
              <w:t>2</w:t>
            </w:r>
            <w:r w:rsidR="00100DEB" w:rsidRPr="00F425B9">
              <w:rPr>
                <w:rFonts w:ascii="DecimaWE Rg" w:hAnsi="DecimaWE Rg" w:cs="DecimaWE Rg"/>
                <w:b/>
                <w:sz w:val="21"/>
                <w:szCs w:val="21"/>
                <w:lang w:eastAsia="ar-SA"/>
              </w:rPr>
              <w:t>2</w:t>
            </w:r>
            <w:r w:rsidR="00BA2CF9" w:rsidRPr="00F425B9">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4D8BA7CF"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F425B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F425B9">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F425B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F425B9">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lastRenderedPageBreak/>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415215">
        <w:rPr>
          <w:rFonts w:ascii="DecimaWE Rg" w:hAnsi="DecimaWE Rg" w:cs="Arial"/>
          <w:sz w:val="21"/>
          <w:szCs w:val="21"/>
          <w:lang w:eastAsia="it-IT"/>
        </w:rPr>
      </w:r>
      <w:r w:rsidR="0041521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415215">
        <w:rPr>
          <w:rFonts w:ascii="DecimaWE Rg" w:hAnsi="DecimaWE Rg" w:cs="Arial"/>
          <w:sz w:val="21"/>
          <w:szCs w:val="21"/>
          <w:lang w:eastAsia="it-IT"/>
        </w:rPr>
      </w:r>
      <w:r w:rsidR="0041521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02D77034" w:rsidR="00E11908" w:rsidRPr="00F425B9"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F425B9">
              <w:rPr>
                <w:rFonts w:ascii="DecimaWE Rg" w:hAnsi="DecimaWE Rg" w:cs="DecimaWE Rg"/>
                <w:sz w:val="21"/>
                <w:szCs w:val="21"/>
                <w:lang w:eastAsia="ar-SA"/>
              </w:rPr>
              <w:t xml:space="preserve">Di aver ricevuto in via anticipata, </w:t>
            </w:r>
            <w:r w:rsidRPr="00F425B9">
              <w:rPr>
                <w:rFonts w:ascii="DecimaWE Rg" w:hAnsi="DecimaWE Rg" w:cs="Arial"/>
                <w:sz w:val="21"/>
                <w:szCs w:val="21"/>
                <w:lang w:eastAsia="ar-SA"/>
              </w:rPr>
              <w:t xml:space="preserve">con decreto </w:t>
            </w:r>
            <w:r w:rsidR="008F1B87" w:rsidRPr="00F425B9">
              <w:rPr>
                <w:rFonts w:ascii="DecimaWE Rg" w:hAnsi="DecimaWE Rg" w:cs="Arial"/>
                <w:sz w:val="21"/>
                <w:szCs w:val="21"/>
                <w:lang w:eastAsia="ar-SA"/>
              </w:rPr>
              <w:t xml:space="preserve">di concessione </w:t>
            </w:r>
            <w:r w:rsidRPr="00F425B9">
              <w:rPr>
                <w:rFonts w:ascii="DecimaWE Rg" w:hAnsi="DecimaWE Rg" w:cs="Arial"/>
                <w:sz w:val="21"/>
                <w:szCs w:val="21"/>
                <w:lang w:eastAsia="ar-SA"/>
              </w:rPr>
              <w:t xml:space="preserve">n. </w:t>
            </w:r>
            <w:r w:rsidRPr="00F425B9">
              <w:rPr>
                <w:rFonts w:ascii="DecimaWE Rg" w:eastAsia="Calibri" w:hAnsi="DecimaWE Rg"/>
                <w:sz w:val="21"/>
                <w:szCs w:val="21"/>
              </w:rPr>
              <w:fldChar w:fldCharType="begin">
                <w:ffData>
                  <w:name w:val=""/>
                  <w:enabled/>
                  <w:calcOnExit w:val="0"/>
                  <w:textInput/>
                </w:ffData>
              </w:fldChar>
            </w:r>
            <w:r w:rsidRPr="00F425B9">
              <w:rPr>
                <w:rFonts w:ascii="DecimaWE Rg" w:eastAsia="Calibri" w:hAnsi="DecimaWE Rg"/>
                <w:sz w:val="21"/>
                <w:szCs w:val="21"/>
              </w:rPr>
              <w:instrText xml:space="preserve"> FORMTEXT </w:instrText>
            </w:r>
            <w:r w:rsidRPr="00F425B9">
              <w:rPr>
                <w:rFonts w:ascii="DecimaWE Rg" w:eastAsia="Calibri" w:hAnsi="DecimaWE Rg"/>
                <w:sz w:val="21"/>
                <w:szCs w:val="21"/>
              </w:rPr>
            </w:r>
            <w:r w:rsidRPr="00F425B9">
              <w:rPr>
                <w:rFonts w:ascii="DecimaWE Rg" w:eastAsia="Calibri" w:hAnsi="DecimaWE Rg"/>
                <w:sz w:val="21"/>
                <w:szCs w:val="21"/>
              </w:rPr>
              <w:fldChar w:fldCharType="separate"/>
            </w:r>
            <w:r w:rsidRPr="00F425B9">
              <w:rPr>
                <w:rFonts w:eastAsia="Calibri"/>
                <w:noProof/>
              </w:rPr>
              <w:t> </w:t>
            </w:r>
            <w:r w:rsidRPr="00F425B9">
              <w:rPr>
                <w:rFonts w:eastAsia="Calibri"/>
                <w:noProof/>
              </w:rPr>
              <w:t> </w:t>
            </w:r>
            <w:r w:rsidRPr="00F425B9">
              <w:rPr>
                <w:rFonts w:eastAsia="Calibri"/>
                <w:noProof/>
              </w:rPr>
              <w:t> </w:t>
            </w:r>
            <w:r w:rsidRPr="00F425B9">
              <w:rPr>
                <w:rFonts w:eastAsia="Calibri"/>
                <w:noProof/>
              </w:rPr>
              <w:t> </w:t>
            </w:r>
            <w:r w:rsidRPr="00F425B9">
              <w:rPr>
                <w:rFonts w:eastAsia="Calibri"/>
                <w:noProof/>
              </w:rPr>
              <w:t> </w:t>
            </w:r>
            <w:r w:rsidRPr="00F425B9">
              <w:rPr>
                <w:rFonts w:ascii="DecimaWE Rg" w:eastAsia="Calibri" w:hAnsi="DecimaWE Rg"/>
                <w:sz w:val="21"/>
                <w:szCs w:val="21"/>
              </w:rPr>
              <w:fldChar w:fldCharType="end"/>
            </w:r>
            <w:r w:rsidRPr="00F425B9">
              <w:rPr>
                <w:rFonts w:ascii="DecimaWE Rg" w:hAnsi="DecimaWE Rg" w:cs="Arial"/>
                <w:sz w:val="21"/>
                <w:szCs w:val="21"/>
                <w:lang w:eastAsia="ar-SA"/>
              </w:rPr>
              <w:t xml:space="preserve">/CULT o GRFVG del </w:t>
            </w:r>
            <w:r w:rsidRPr="00F425B9">
              <w:rPr>
                <w:rFonts w:ascii="DecimaWE Rg" w:eastAsia="Calibri" w:hAnsi="DecimaWE Rg"/>
                <w:sz w:val="21"/>
                <w:szCs w:val="21"/>
              </w:rPr>
              <w:fldChar w:fldCharType="begin">
                <w:ffData>
                  <w:name w:val=""/>
                  <w:enabled/>
                  <w:calcOnExit w:val="0"/>
                  <w:textInput/>
                </w:ffData>
              </w:fldChar>
            </w:r>
            <w:r w:rsidRPr="00F425B9">
              <w:rPr>
                <w:rFonts w:ascii="DecimaWE Rg" w:eastAsia="Calibri" w:hAnsi="DecimaWE Rg"/>
                <w:sz w:val="21"/>
                <w:szCs w:val="21"/>
              </w:rPr>
              <w:instrText xml:space="preserve"> FORMTEXT </w:instrText>
            </w:r>
            <w:r w:rsidRPr="00F425B9">
              <w:rPr>
                <w:rFonts w:ascii="DecimaWE Rg" w:eastAsia="Calibri" w:hAnsi="DecimaWE Rg"/>
                <w:sz w:val="21"/>
                <w:szCs w:val="21"/>
              </w:rPr>
            </w:r>
            <w:r w:rsidRPr="00F425B9">
              <w:rPr>
                <w:rFonts w:ascii="DecimaWE Rg" w:eastAsia="Calibri" w:hAnsi="DecimaWE Rg"/>
                <w:sz w:val="21"/>
                <w:szCs w:val="21"/>
              </w:rPr>
              <w:fldChar w:fldCharType="separate"/>
            </w:r>
            <w:r w:rsidRPr="00F425B9">
              <w:rPr>
                <w:rFonts w:eastAsia="Calibri"/>
                <w:noProof/>
              </w:rPr>
              <w:t> </w:t>
            </w:r>
            <w:r w:rsidRPr="00F425B9">
              <w:rPr>
                <w:rFonts w:eastAsia="Calibri"/>
                <w:noProof/>
              </w:rPr>
              <w:t> </w:t>
            </w:r>
            <w:r w:rsidRPr="00F425B9">
              <w:rPr>
                <w:rFonts w:eastAsia="Calibri"/>
                <w:noProof/>
              </w:rPr>
              <w:t> </w:t>
            </w:r>
            <w:r w:rsidRPr="00F425B9">
              <w:rPr>
                <w:rFonts w:eastAsia="Calibri"/>
                <w:noProof/>
              </w:rPr>
              <w:t> </w:t>
            </w:r>
            <w:r w:rsidRPr="00F425B9">
              <w:rPr>
                <w:rFonts w:eastAsia="Calibri"/>
                <w:noProof/>
              </w:rPr>
              <w:t> </w:t>
            </w:r>
            <w:r w:rsidRPr="00F425B9">
              <w:rPr>
                <w:rFonts w:ascii="DecimaWE Rg" w:eastAsia="Calibri" w:hAnsi="DecimaWE Rg"/>
                <w:sz w:val="21"/>
                <w:szCs w:val="21"/>
              </w:rPr>
              <w:fldChar w:fldCharType="end"/>
            </w:r>
            <w:r w:rsidRPr="00F425B9">
              <w:rPr>
                <w:rFonts w:cs="Arial"/>
                <w:shd w:val="clear" w:color="auto" w:fill="BFBFBF"/>
                <w:lang w:eastAsia="ar-SA"/>
              </w:rPr>
              <w:t> </w:t>
            </w:r>
            <w:r w:rsidRPr="00F425B9">
              <w:rPr>
                <w:rFonts w:ascii="DecimaWE Rg" w:eastAsia="Calibri" w:hAnsi="DecimaWE Rg"/>
                <w:sz w:val="21"/>
                <w:szCs w:val="21"/>
              </w:rPr>
              <w:t>,</w:t>
            </w:r>
            <w:r w:rsidRPr="00F425B9">
              <w:rPr>
                <w:rFonts w:ascii="DecimaWE Rg" w:hAnsi="DecimaWE Rg" w:cs="DecimaWE Rg"/>
                <w:sz w:val="21"/>
                <w:szCs w:val="21"/>
                <w:lang w:eastAsia="ar-SA"/>
              </w:rPr>
              <w:t xml:space="preserve"> il contributo di euro </w:t>
            </w:r>
            <w:r w:rsidRPr="00F425B9">
              <w:rPr>
                <w:rFonts w:ascii="DecimaWE Rg" w:eastAsia="Calibri" w:hAnsi="DecimaWE Rg"/>
                <w:sz w:val="21"/>
                <w:szCs w:val="21"/>
              </w:rPr>
              <w:fldChar w:fldCharType="begin">
                <w:ffData>
                  <w:name w:val=""/>
                  <w:enabled/>
                  <w:calcOnExit w:val="0"/>
                  <w:textInput/>
                </w:ffData>
              </w:fldChar>
            </w:r>
            <w:r w:rsidRPr="00F425B9">
              <w:rPr>
                <w:rFonts w:ascii="DecimaWE Rg" w:eastAsia="Calibri" w:hAnsi="DecimaWE Rg"/>
                <w:sz w:val="21"/>
                <w:szCs w:val="21"/>
              </w:rPr>
              <w:instrText xml:space="preserve"> FORMTEXT </w:instrText>
            </w:r>
            <w:r w:rsidRPr="00F425B9">
              <w:rPr>
                <w:rFonts w:ascii="DecimaWE Rg" w:eastAsia="Calibri" w:hAnsi="DecimaWE Rg"/>
                <w:sz w:val="21"/>
                <w:szCs w:val="21"/>
              </w:rPr>
            </w:r>
            <w:r w:rsidRPr="00F425B9">
              <w:rPr>
                <w:rFonts w:ascii="DecimaWE Rg" w:eastAsia="Calibri" w:hAnsi="DecimaWE Rg"/>
                <w:sz w:val="21"/>
                <w:szCs w:val="21"/>
              </w:rPr>
              <w:fldChar w:fldCharType="separate"/>
            </w:r>
            <w:r w:rsidRPr="00F425B9">
              <w:rPr>
                <w:rFonts w:eastAsia="Calibri"/>
                <w:noProof/>
              </w:rPr>
              <w:t> </w:t>
            </w:r>
            <w:r w:rsidRPr="00F425B9">
              <w:rPr>
                <w:rFonts w:eastAsia="Calibri"/>
                <w:noProof/>
              </w:rPr>
              <w:t> </w:t>
            </w:r>
            <w:r w:rsidRPr="00F425B9">
              <w:rPr>
                <w:rFonts w:eastAsia="Calibri"/>
                <w:noProof/>
              </w:rPr>
              <w:t> </w:t>
            </w:r>
            <w:r w:rsidRPr="00F425B9">
              <w:rPr>
                <w:rFonts w:eastAsia="Calibri"/>
                <w:noProof/>
              </w:rPr>
              <w:t> </w:t>
            </w:r>
            <w:r w:rsidRPr="00F425B9">
              <w:rPr>
                <w:rFonts w:eastAsia="Calibri"/>
                <w:noProof/>
              </w:rPr>
              <w:t> </w:t>
            </w:r>
            <w:r w:rsidRPr="00F425B9">
              <w:rPr>
                <w:rFonts w:ascii="DecimaWE Rg" w:eastAsia="Calibri" w:hAnsi="DecimaWE Rg"/>
                <w:sz w:val="21"/>
                <w:szCs w:val="21"/>
              </w:rPr>
              <w:fldChar w:fldCharType="end"/>
            </w:r>
            <w:r w:rsidRPr="00F425B9">
              <w:rPr>
                <w:rFonts w:ascii="DecimaWE Rg" w:hAnsi="DecimaWE Rg" w:cs="Arial"/>
                <w:sz w:val="21"/>
                <w:szCs w:val="21"/>
                <w:lang w:eastAsia="ar-SA"/>
              </w:rPr>
              <w:t xml:space="preserve"> pari al </w:t>
            </w:r>
            <w:r w:rsidRPr="00F425B9">
              <w:rPr>
                <w:rFonts w:ascii="DecimaWE Rg" w:eastAsia="Calibri" w:hAnsi="DecimaWE Rg"/>
                <w:sz w:val="21"/>
                <w:szCs w:val="21"/>
              </w:rPr>
              <w:fldChar w:fldCharType="begin">
                <w:ffData>
                  <w:name w:val=""/>
                  <w:enabled/>
                  <w:calcOnExit w:val="0"/>
                  <w:textInput/>
                </w:ffData>
              </w:fldChar>
            </w:r>
            <w:r w:rsidRPr="00F425B9">
              <w:rPr>
                <w:rFonts w:ascii="DecimaWE Rg" w:eastAsia="Calibri" w:hAnsi="DecimaWE Rg"/>
                <w:sz w:val="21"/>
                <w:szCs w:val="21"/>
              </w:rPr>
              <w:instrText xml:space="preserve"> FORMTEXT </w:instrText>
            </w:r>
            <w:r w:rsidRPr="00F425B9">
              <w:rPr>
                <w:rFonts w:ascii="DecimaWE Rg" w:eastAsia="Calibri" w:hAnsi="DecimaWE Rg"/>
                <w:sz w:val="21"/>
                <w:szCs w:val="21"/>
              </w:rPr>
            </w:r>
            <w:r w:rsidRPr="00F425B9">
              <w:rPr>
                <w:rFonts w:ascii="DecimaWE Rg" w:eastAsia="Calibri" w:hAnsi="DecimaWE Rg"/>
                <w:sz w:val="21"/>
                <w:szCs w:val="21"/>
              </w:rPr>
              <w:fldChar w:fldCharType="separate"/>
            </w:r>
            <w:r w:rsidRPr="00F425B9">
              <w:rPr>
                <w:rFonts w:eastAsia="Calibri"/>
                <w:noProof/>
              </w:rPr>
              <w:t> </w:t>
            </w:r>
            <w:r w:rsidRPr="00F425B9">
              <w:rPr>
                <w:rFonts w:eastAsia="Calibri"/>
                <w:noProof/>
              </w:rPr>
              <w:t> </w:t>
            </w:r>
            <w:r w:rsidRPr="00F425B9">
              <w:rPr>
                <w:rFonts w:eastAsia="Calibri"/>
                <w:noProof/>
              </w:rPr>
              <w:t> </w:t>
            </w:r>
            <w:r w:rsidRPr="00F425B9">
              <w:rPr>
                <w:rFonts w:eastAsia="Calibri"/>
                <w:noProof/>
              </w:rPr>
              <w:t> </w:t>
            </w:r>
            <w:r w:rsidRPr="00F425B9">
              <w:rPr>
                <w:rFonts w:eastAsia="Calibri"/>
                <w:noProof/>
              </w:rPr>
              <w:t> </w:t>
            </w:r>
            <w:r w:rsidRPr="00F425B9">
              <w:rPr>
                <w:rFonts w:ascii="DecimaWE Rg" w:eastAsia="Calibri" w:hAnsi="DecimaWE Rg"/>
                <w:sz w:val="21"/>
                <w:szCs w:val="21"/>
              </w:rPr>
              <w:fldChar w:fldCharType="end"/>
            </w:r>
            <w:r w:rsidRPr="00F425B9">
              <w:rPr>
                <w:rFonts w:ascii="DecimaWE Rg" w:eastAsia="Calibri" w:hAnsi="DecimaWE Rg"/>
                <w:sz w:val="21"/>
                <w:szCs w:val="21"/>
              </w:rPr>
              <w:t xml:space="preserve">%* </w:t>
            </w:r>
            <w:r w:rsidRPr="00F425B9">
              <w:rPr>
                <w:rFonts w:ascii="DecimaWE Rg" w:hAnsi="DecimaWE Rg" w:cs="Arial"/>
                <w:sz w:val="21"/>
                <w:szCs w:val="21"/>
                <w:lang w:eastAsia="ar-SA"/>
              </w:rPr>
              <w:t>del fabbisogno di finanziamento</w:t>
            </w:r>
            <w:r w:rsidR="009F53CE" w:rsidRPr="00F425B9">
              <w:rPr>
                <w:rFonts w:ascii="DecimaWE Rg" w:hAnsi="DecimaWE Rg" w:cs="Arial"/>
                <w:sz w:val="21"/>
                <w:szCs w:val="21"/>
                <w:lang w:eastAsia="ar-SA"/>
              </w:rPr>
              <w:t xml:space="preserve"> </w:t>
            </w:r>
            <w:r w:rsidR="00561511" w:rsidRPr="00F425B9">
              <w:rPr>
                <w:rFonts w:ascii="DecimaWE Rg" w:hAnsi="DecimaWE Rg" w:cs="Arial"/>
                <w:sz w:val="21"/>
                <w:szCs w:val="21"/>
                <w:lang w:eastAsia="ar-SA"/>
              </w:rPr>
              <w:t>richiesto nella domanda</w:t>
            </w:r>
          </w:p>
          <w:p w14:paraId="4DDD3C45" w14:textId="660122F4" w:rsidR="00FB2474" w:rsidRPr="00F425B9"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F425B9">
              <w:rPr>
                <w:rFonts w:ascii="DecimaWE Rg" w:eastAsia="Calibri" w:hAnsi="DecimaWE Rg"/>
                <w:sz w:val="21"/>
                <w:szCs w:val="21"/>
              </w:rPr>
              <w:t>*indicare la percentuale di fabbisogno coperta dal contributo regionale (100% o 90% o 80%)</w:t>
            </w:r>
            <w:r w:rsidRPr="00F425B9">
              <w:rPr>
                <w:rFonts w:cs="Arial"/>
                <w:shd w:val="clear" w:color="auto" w:fill="BFBFBF"/>
                <w:lang w:eastAsia="ar-SA"/>
              </w:rPr>
              <w:t> </w:t>
            </w:r>
            <w:r w:rsidRPr="00F425B9">
              <w:rPr>
                <w:rFonts w:ascii="DecimaWE Rg" w:hAnsi="DecimaWE Rg" w:cs="Arial"/>
                <w:sz w:val="21"/>
                <w:szCs w:val="21"/>
                <w:shd w:val="clear" w:color="auto" w:fill="BFBFBF"/>
                <w:lang w:eastAsia="ar-SA"/>
              </w:rPr>
              <w:fldChar w:fldCharType="begin"/>
            </w:r>
            <w:r w:rsidRPr="00F425B9">
              <w:rPr>
                <w:rFonts w:ascii="DecimaWE Rg" w:hAnsi="DecimaWE Rg" w:cs="Arial"/>
                <w:sz w:val="21"/>
                <w:szCs w:val="21"/>
                <w:shd w:val="clear" w:color="auto" w:fill="BFBFBF"/>
                <w:lang w:eastAsia="ar-SA"/>
              </w:rPr>
              <w:instrText xml:space="preserve"> FILLIN  Testo58 \d 100% \d \d \d </w:instrText>
            </w:r>
            <w:r w:rsidRPr="00F425B9">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w:t>
            </w:r>
            <w:r>
              <w:rPr>
                <w:rFonts w:ascii="DecimaWE Rg" w:hAnsi="DecimaWE Rg" w:cs="DecimaWE Rg"/>
                <w:b/>
                <w:sz w:val="21"/>
                <w:szCs w:val="21"/>
                <w:lang w:eastAsia="ar-SA"/>
              </w:rPr>
              <w:t xml:space="preserve">del fabbisogno di finanziamento-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415215">
              <w:rPr>
                <w:rFonts w:ascii="DecimaWE Rg" w:hAnsi="DecimaWE Rg" w:cs="DecimaWE Rg"/>
                <w:sz w:val="21"/>
                <w:szCs w:val="21"/>
                <w:lang w:eastAsia="ar-SA"/>
              </w:rPr>
            </w:r>
            <w:r w:rsidR="0041521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415215">
              <w:rPr>
                <w:rFonts w:ascii="DecimaWE Rg" w:hAnsi="DecimaWE Rg" w:cs="DecimaWE Rg"/>
                <w:sz w:val="21"/>
                <w:szCs w:val="21"/>
                <w:lang w:eastAsia="ar-SA"/>
              </w:rPr>
            </w:r>
            <w:r w:rsidR="0041521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415215">
              <w:rPr>
                <w:rFonts w:ascii="DecimaWE Rg" w:hAnsi="DecimaWE Rg" w:cs="DecimaWE Rg"/>
                <w:sz w:val="21"/>
                <w:szCs w:val="21"/>
                <w:lang w:eastAsia="ar-SA"/>
              </w:rPr>
            </w:r>
            <w:r w:rsidR="0041521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415215">
              <w:rPr>
                <w:rFonts w:ascii="DecimaWE Rg" w:hAnsi="DecimaWE Rg" w:cs="DecimaWE Rg"/>
                <w:sz w:val="21"/>
                <w:szCs w:val="21"/>
                <w:lang w:eastAsia="ar-SA"/>
              </w:rPr>
            </w:r>
            <w:r w:rsidR="0041521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415215">
              <w:rPr>
                <w:rFonts w:ascii="DecimaWE Rg" w:hAnsi="DecimaWE Rg" w:cs="DecimaWE Rg"/>
                <w:sz w:val="21"/>
                <w:szCs w:val="21"/>
                <w:lang w:eastAsia="ar-SA"/>
              </w:rPr>
            </w:r>
            <w:r w:rsidR="0041521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415215">
              <w:rPr>
                <w:rFonts w:ascii="DecimaWE Rg" w:hAnsi="DecimaWE Rg" w:cs="DecimaWE Rg"/>
                <w:sz w:val="21"/>
                <w:szCs w:val="21"/>
                <w:lang w:eastAsia="ar-SA"/>
              </w:rPr>
            </w:r>
            <w:r w:rsidR="0041521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415215">
              <w:rPr>
                <w:rFonts w:ascii="DecimaWE Rg" w:hAnsi="DecimaWE Rg" w:cs="Arial"/>
                <w:sz w:val="21"/>
                <w:szCs w:val="21"/>
                <w:lang w:eastAsia="it-IT"/>
              </w:rPr>
            </w:r>
            <w:r w:rsidR="0041521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415215">
              <w:rPr>
                <w:rFonts w:ascii="DecimaWE Rg" w:hAnsi="DecimaWE Rg" w:cs="Arial"/>
                <w:sz w:val="21"/>
                <w:szCs w:val="21"/>
                <w:lang w:eastAsia="it-IT"/>
              </w:rPr>
            </w:r>
            <w:r w:rsidR="0041521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415215">
              <w:rPr>
                <w:rFonts w:ascii="DecimaWE Rg" w:hAnsi="DecimaWE Rg" w:cs="Arial"/>
                <w:sz w:val="21"/>
                <w:szCs w:val="21"/>
                <w:lang w:eastAsia="it-IT"/>
              </w:rPr>
            </w:r>
            <w:r w:rsidR="0041521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415215">
              <w:rPr>
                <w:rFonts w:ascii="DecimaWE Rg" w:hAnsi="DecimaWE Rg" w:cs="Arial"/>
                <w:sz w:val="21"/>
                <w:szCs w:val="21"/>
                <w:lang w:eastAsia="it-IT"/>
              </w:rPr>
            </w:r>
            <w:r w:rsidR="0041521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415215">
              <w:rPr>
                <w:rFonts w:ascii="DecimaWE Rg" w:hAnsi="DecimaWE Rg" w:cs="Arial"/>
                <w:sz w:val="21"/>
                <w:szCs w:val="21"/>
                <w:lang w:eastAsia="it-IT"/>
              </w:rPr>
            </w:r>
            <w:r w:rsidR="0041521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194CDFF6"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F425B9">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415215">
              <w:rPr>
                <w:rFonts w:ascii="DecimaWE Rg" w:hAnsi="DecimaWE Rg" w:cs="Arial"/>
                <w:sz w:val="21"/>
                <w:szCs w:val="21"/>
                <w:lang w:eastAsia="it-IT"/>
              </w:rPr>
            </w:r>
            <w:r w:rsidR="00415215">
              <w:rPr>
                <w:rFonts w:ascii="DecimaWE Rg" w:hAnsi="DecimaWE Rg" w:cs="Arial"/>
                <w:sz w:val="21"/>
                <w:szCs w:val="21"/>
                <w:lang w:eastAsia="it-IT"/>
              </w:rPr>
              <w:fldChar w:fldCharType="separate"/>
            </w:r>
            <w:r w:rsidRPr="00F425B9">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F425B9">
              <w:rPr>
                <w:rFonts w:ascii="DecimaWE Rg" w:hAnsi="DecimaWE Rg" w:cs="Arial"/>
                <w:sz w:val="21"/>
                <w:szCs w:val="21"/>
                <w:lang w:eastAsia="it-IT"/>
              </w:rPr>
              <w:t xml:space="preserve">agli obblighi di trasparenza e pubblicità di cui all’articolo 1, commi 125-127, della Legge 124/2017 </w:t>
            </w:r>
            <w:r w:rsidR="006532E7" w:rsidRPr="00F425B9">
              <w:rPr>
                <w:rFonts w:ascii="DecimaWE Rg" w:hAnsi="DecimaWE Rg" w:cs="Arial"/>
                <w:sz w:val="21"/>
                <w:szCs w:val="21"/>
                <w:lang w:eastAsia="it-IT"/>
              </w:rPr>
              <w:t>sono verificabili al seguente</w:t>
            </w:r>
            <w:r w:rsidR="00E526B0" w:rsidRPr="00F425B9">
              <w:rPr>
                <w:rFonts w:ascii="DecimaWE Rg" w:hAnsi="DecimaWE Rg" w:cs="Arial"/>
                <w:sz w:val="21"/>
                <w:szCs w:val="21"/>
                <w:lang w:eastAsia="it-IT"/>
              </w:rPr>
              <w:t xml:space="preserve"> link</w:t>
            </w:r>
            <w:r w:rsidR="006532E7" w:rsidRPr="00F425B9">
              <w:rPr>
                <w:rFonts w:ascii="DecimaWE Rg" w:hAnsi="DecimaWE Rg" w:cs="Arial"/>
                <w:sz w:val="21"/>
                <w:szCs w:val="21"/>
                <w:lang w:eastAsia="it-IT"/>
              </w:rPr>
              <w:t xml:space="preserve">: </w:t>
            </w:r>
            <w:r w:rsidR="00E526B0" w:rsidRPr="00F425B9">
              <w:rPr>
                <w:rFonts w:ascii="DecimaWE Rg" w:hAnsi="DecimaWE Rg" w:cs="Arial"/>
                <w:sz w:val="21"/>
                <w:szCs w:val="21"/>
                <w:lang w:eastAsia="it-IT"/>
              </w:rPr>
              <w:fldChar w:fldCharType="begin">
                <w:ffData>
                  <w:name w:val=""/>
                  <w:enabled/>
                  <w:calcOnExit w:val="0"/>
                  <w:textInput/>
                </w:ffData>
              </w:fldChar>
            </w:r>
            <w:r w:rsidR="00E526B0" w:rsidRPr="00F425B9">
              <w:rPr>
                <w:rFonts w:ascii="DecimaWE Rg" w:hAnsi="DecimaWE Rg" w:cs="Arial"/>
                <w:sz w:val="21"/>
                <w:szCs w:val="21"/>
                <w:lang w:eastAsia="it-IT"/>
              </w:rPr>
              <w:instrText xml:space="preserve"> FORMTEXT </w:instrText>
            </w:r>
            <w:r w:rsidR="00E526B0" w:rsidRPr="00F425B9">
              <w:rPr>
                <w:rFonts w:ascii="DecimaWE Rg" w:hAnsi="DecimaWE Rg" w:cs="Arial"/>
                <w:sz w:val="21"/>
                <w:szCs w:val="21"/>
                <w:lang w:eastAsia="it-IT"/>
              </w:rPr>
            </w:r>
            <w:r w:rsidR="00E526B0" w:rsidRPr="00F425B9">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F425B9">
              <w:rPr>
                <w:rFonts w:ascii="DecimaWE Rg" w:hAnsi="DecimaWE Rg" w:cs="Arial"/>
                <w:sz w:val="21"/>
                <w:szCs w:val="21"/>
                <w:lang w:eastAsia="it-IT"/>
              </w:rPr>
              <w:fldChar w:fldCharType="end"/>
            </w:r>
            <w:r w:rsidR="006532E7" w:rsidRPr="00F425B9">
              <w:rPr>
                <w:rFonts w:ascii="DecimaWE Rg" w:hAnsi="DecimaWE Rg" w:cs="Arial"/>
                <w:sz w:val="21"/>
                <w:szCs w:val="21"/>
                <w:lang w:eastAsia="it-IT"/>
              </w:rPr>
              <w:t>(adempimento previsto per associazioni, onlus,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F425B9">
        <w:trPr>
          <w:trHeight w:val="488"/>
        </w:trPr>
        <w:tc>
          <w:tcPr>
            <w:tcW w:w="10186" w:type="dxa"/>
            <w:shd w:val="clear" w:color="auto" w:fill="auto"/>
          </w:tcPr>
          <w:p w14:paraId="6215F062" w14:textId="41B065CF" w:rsidR="009F53CE" w:rsidRPr="0063763F" w:rsidRDefault="009F53CE" w:rsidP="00F425B9">
            <w:pPr>
              <w:overflowPunct w:val="0"/>
              <w:autoSpaceDE w:val="0"/>
              <w:spacing w:before="120" w:after="0" w:line="240" w:lineRule="auto"/>
              <w:jc w:val="center"/>
              <w:textAlignment w:val="baseline"/>
              <w:rPr>
                <w:rFonts w:ascii="DecimaWE Rg" w:hAnsi="DecimaWE Rg" w:cs="Arial"/>
                <w:b/>
                <w:sz w:val="21"/>
                <w:szCs w:val="21"/>
                <w:lang w:eastAsia="it-IT"/>
              </w:rPr>
            </w:pPr>
            <w:r w:rsidRPr="00F425B9">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551135" w:rsidRDefault="009F53CE" w:rsidP="00F425B9">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415215">
              <w:rPr>
                <w:rFonts w:ascii="DecimaWE Rg" w:hAnsi="DecimaWE Rg" w:cs="Arial"/>
                <w:sz w:val="21"/>
                <w:szCs w:val="21"/>
                <w:lang w:eastAsia="it-IT"/>
              </w:rPr>
            </w:r>
            <w:r w:rsidR="0041521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 </w:t>
            </w:r>
          </w:p>
        </w:tc>
      </w:tr>
      <w:tr w:rsidR="00892CB3" w:rsidRPr="00E62623" w14:paraId="5414B749" w14:textId="77777777" w:rsidTr="00F425B9">
        <w:trPr>
          <w:trHeight w:val="742"/>
        </w:trPr>
        <w:tc>
          <w:tcPr>
            <w:tcW w:w="10186" w:type="dxa"/>
            <w:shd w:val="clear" w:color="auto" w:fill="auto"/>
            <w:vAlign w:val="center"/>
          </w:tcPr>
          <w:p w14:paraId="028C1BD7" w14:textId="3538AD9F"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F425B9">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7BA28642" w:rsidR="00D449F6" w:rsidRPr="00271359"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1801/2021,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415215"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F425B9"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020052">
              <w:rPr>
                <w:rFonts w:ascii="DecimaWE Rg" w:hAnsi="DecimaWE Rg" w:cs="DecimaWE Rg"/>
                <w:b/>
                <w:sz w:val="21"/>
                <w:szCs w:val="21"/>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424FA728" w14:textId="4D895BDD" w:rsidR="0092726C" w:rsidRPr="00E62623" w:rsidRDefault="00CC74F9">
            <w:pPr>
              <w:overflowPunct w:val="0"/>
              <w:autoSpaceDE w:val="0"/>
              <w:spacing w:after="0" w:line="240" w:lineRule="auto"/>
              <w:jc w:val="both"/>
              <w:textAlignment w:val="baseline"/>
              <w:rPr>
                <w:rFonts w:ascii="DecimaWE Rg" w:hAnsi="DecimaWE Rg" w:cs="Arial"/>
                <w:w w:val="90"/>
                <w:sz w:val="21"/>
                <w:szCs w:val="21"/>
                <w:lang w:eastAsia="ar-SA"/>
              </w:rPr>
            </w:pPr>
            <w:r w:rsidRPr="00543AF4">
              <w:rPr>
                <w:rFonts w:ascii="DecimaWE Rg" w:hAnsi="DecimaWE Rg" w:cs="Arial"/>
                <w:w w:val="90"/>
                <w:sz w:val="21"/>
                <w:szCs w:val="21"/>
                <w:lang w:eastAsia="ar-SA"/>
              </w:rPr>
              <w:t>Capacità del progetto di aver contribuito alla promozione e sviluppo culturale e creativo della città di Gorizia e del suo territorio, nonché di averne stimolato la com</w:t>
            </w:r>
            <w:bookmarkStart w:id="1" w:name="_GoBack"/>
            <w:bookmarkEnd w:id="1"/>
            <w:r w:rsidRPr="00543AF4">
              <w:rPr>
                <w:rFonts w:ascii="DecimaWE Rg" w:hAnsi="DecimaWE Rg" w:cs="Arial"/>
                <w:w w:val="90"/>
                <w:sz w:val="21"/>
                <w:szCs w:val="21"/>
                <w:lang w:eastAsia="ar-SA"/>
              </w:rPr>
              <w:t>petitività e l’attrattività, nel percorso di avvicinamento al progetto “Gorizia – Nova Gorica Capitale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7C8ABD8F" w:rsidR="004E7BB5" w:rsidRPr="00E62623" w:rsidRDefault="00E25845">
            <w:pPr>
              <w:overflowPunct w:val="0"/>
              <w:autoSpaceDE w:val="0"/>
              <w:spacing w:after="0" w:line="240" w:lineRule="auto"/>
              <w:jc w:val="both"/>
              <w:textAlignment w:val="baseline"/>
              <w:rPr>
                <w:rFonts w:ascii="DecimaWE Rg" w:hAnsi="DecimaWE Rg" w:cs="Arial"/>
                <w:w w:val="90"/>
                <w:sz w:val="21"/>
                <w:szCs w:val="21"/>
                <w:lang w:eastAsia="ar-SA"/>
              </w:rPr>
            </w:pPr>
            <w:r w:rsidRPr="000C12D0">
              <w:rPr>
                <w:rFonts w:ascii="DecimaWE Rg" w:hAnsi="DecimaWE Rg" w:cs="Arial"/>
                <w:w w:val="90"/>
                <w:sz w:val="21"/>
                <w:szCs w:val="21"/>
                <w:lang w:eastAsia="ar-SA"/>
              </w:rPr>
              <w:t xml:space="preserve">Descrivere in termini concreti </w:t>
            </w:r>
            <w:r w:rsidR="004E7BB5" w:rsidRPr="000C12D0">
              <w:rPr>
                <w:rFonts w:ascii="DecimaWE Rg" w:hAnsi="DecimaWE Rg" w:cs="Arial"/>
                <w:w w:val="90"/>
                <w:sz w:val="21"/>
                <w:szCs w:val="21"/>
                <w:lang w:eastAsia="ar-SA"/>
              </w:rPr>
              <w:t xml:space="preserve">l’impatto </w:t>
            </w:r>
            <w:r w:rsidR="00463AF1" w:rsidRPr="000C12D0">
              <w:rPr>
                <w:rFonts w:ascii="DecimaWE Rg" w:hAnsi="DecimaWE Rg" w:cs="Arial"/>
                <w:w w:val="90"/>
                <w:sz w:val="21"/>
                <w:szCs w:val="21"/>
                <w:lang w:eastAsia="ar-SA"/>
              </w:rPr>
              <w:t>culturale e scientifico</w:t>
            </w:r>
            <w:r w:rsidR="004E7BB5" w:rsidRPr="000C12D0">
              <w:rPr>
                <w:rFonts w:ascii="DecimaWE Rg" w:hAnsi="DecimaWE Rg" w:cs="Arial"/>
                <w:w w:val="90"/>
                <w:sz w:val="21"/>
                <w:szCs w:val="21"/>
                <w:lang w:eastAsia="ar-SA"/>
              </w:rPr>
              <w:t xml:space="preserv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7AA53B34"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667E43B2" w14:textId="77777777" w:rsidR="005406C2"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F425B9">
              <w:rPr>
                <w:rFonts w:ascii="DecimaWE Rg" w:hAnsi="DecimaWE Rg" w:cs="Arial"/>
                <w:w w:val="90"/>
                <w:sz w:val="21"/>
                <w:szCs w:val="21"/>
                <w:lang w:eastAsia="ar-SA"/>
              </w:rPr>
              <w:t>Congruenza delle attività e del quadro finanziario in relazione agli obiettivi del progetto</w:t>
            </w:r>
          </w:p>
          <w:p w14:paraId="01343DCF" w14:textId="661526A9" w:rsidR="00F43302" w:rsidRPr="00E62623"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C33CF51" w14:textId="78991B62" w:rsidR="005406C2" w:rsidRPr="007445E9"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Pr>
                <w:rFonts w:ascii="DecimaWE Rg" w:hAnsi="DecimaWE Rg" w:cs="Arial"/>
                <w:w w:val="90"/>
                <w:sz w:val="21"/>
                <w:szCs w:val="21"/>
                <w:lang w:eastAsia="ar-SA"/>
              </w:rPr>
              <w:t xml:space="preserve"> </w:t>
            </w:r>
            <w:r w:rsidRPr="007445E9">
              <w:rPr>
                <w:rFonts w:ascii="DecimaWE Rg" w:hAnsi="DecimaWE Rg" w:cs="Arial"/>
                <w:b/>
                <w:w w:val="90"/>
                <w:sz w:val="21"/>
                <w:szCs w:val="21"/>
                <w:lang w:eastAsia="ar-SA"/>
              </w:rPr>
              <w:t>ALLEGARE QUADRO LOGICO DELLE ATTIVITÀ REALIZZATE</w:t>
            </w:r>
          </w:p>
        </w:tc>
      </w:tr>
      <w:tr w:rsidR="005406C2" w:rsidRPr="00E62623" w14:paraId="52C5D697" w14:textId="77777777"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2FDD2AF5"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2AE47115" w:rsidR="00E25845" w:rsidRPr="00E62623" w:rsidRDefault="00615F0A" w:rsidP="003824E8">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w:t>
            </w:r>
            <w:r>
              <w:rPr>
                <w:rFonts w:ascii="DecimaWE Rg" w:hAnsi="DecimaWE Rg" w:cs="Arial"/>
                <w:w w:val="90"/>
                <w:sz w:val="21"/>
                <w:szCs w:val="21"/>
                <w:lang w:eastAsia="ar-SA"/>
              </w:rPr>
              <w:t xml:space="preserve"> qual è stata</w:t>
            </w:r>
            <w:r w:rsidRPr="00E62623">
              <w:rPr>
                <w:rFonts w:ascii="DecimaWE Rg" w:hAnsi="DecimaWE Rg" w:cs="Arial"/>
                <w:w w:val="90"/>
                <w:sz w:val="21"/>
                <w:szCs w:val="21"/>
                <w:lang w:eastAsia="ar-SA"/>
              </w:rPr>
              <w:t xml:space="preserve"> la capacità del luogo di valorizzare l’evento (e viceversa)</w:t>
            </w:r>
            <w:r>
              <w:rPr>
                <w:rFonts w:ascii="DecimaWE Rg" w:hAnsi="DecimaWE Rg" w:cs="Arial"/>
                <w:w w:val="90"/>
                <w:sz w:val="21"/>
                <w:szCs w:val="21"/>
                <w:lang w:eastAsia="ar-SA"/>
              </w:rPr>
              <w:t>, nonché l’estensione del progetto in diversi Comuni del FVG</w:t>
            </w:r>
            <w:r w:rsidRPr="00E62623">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77777777" w:rsidR="00E25845" w:rsidRPr="00E62623"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0C12D0">
              <w:rPr>
                <w:rFonts w:ascii="DecimaWE Rg" w:hAnsi="DecimaWE Rg" w:cs="Arial"/>
                <w:w w:val="90"/>
                <w:sz w:val="21"/>
                <w:szCs w:val="21"/>
                <w:lang w:eastAsia="ar-SA"/>
              </w:rPr>
              <w:t>Descrivere le modalità di c</w:t>
            </w:r>
            <w:r w:rsidR="00E25845" w:rsidRPr="000C12D0">
              <w:rPr>
                <w:rFonts w:ascii="DecimaWE Rg" w:hAnsi="DecimaWE Rg" w:cs="Arial"/>
                <w:w w:val="90"/>
                <w:sz w:val="21"/>
                <w:szCs w:val="21"/>
                <w:lang w:eastAsia="ar-SA"/>
              </w:rPr>
              <w:t xml:space="preserve">oinvolgimento dei partner (indicare i soggetti partner e le attività da loro svolte con </w:t>
            </w:r>
            <w:r w:rsidR="000572DF" w:rsidRPr="000C12D0">
              <w:rPr>
                <w:rFonts w:ascii="DecimaWE Rg" w:hAnsi="DecimaWE Rg" w:cs="Arial"/>
                <w:w w:val="90"/>
                <w:sz w:val="21"/>
                <w:szCs w:val="21"/>
                <w:lang w:eastAsia="ar-SA"/>
              </w:rPr>
              <w:t>riferimento a quanto indicato nella</w:t>
            </w:r>
            <w:r w:rsidR="00E25845" w:rsidRPr="000C12D0">
              <w:rPr>
                <w:rFonts w:ascii="DecimaWE Rg" w:hAnsi="DecimaWE Rg" w:cs="Arial"/>
                <w:w w:val="90"/>
                <w:sz w:val="21"/>
                <w:szCs w:val="21"/>
                <w:lang w:eastAsia="ar-SA"/>
              </w:rPr>
              <w:t xml:space="preserve"> domanda di contributo)</w:t>
            </w:r>
            <w:r w:rsidR="00781C62" w:rsidRPr="000C12D0">
              <w:rPr>
                <w:rFonts w:ascii="DecimaWE Rg" w:hAnsi="DecimaWE Rg" w:cs="Arial"/>
                <w:w w:val="90"/>
                <w:sz w:val="21"/>
                <w:szCs w:val="21"/>
                <w:lang w:eastAsia="ar-SA"/>
              </w:rPr>
              <w:t xml:space="preserve"> </w:t>
            </w:r>
            <w:r w:rsidR="00781C62" w:rsidRPr="00F425B9">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463AF1" w:rsidRPr="00E62623" w14:paraId="0915F4BB"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1D1F3F65" w14:textId="7AA16613" w:rsidR="00463AF1" w:rsidRPr="00E62623" w:rsidRDefault="00463AF1" w:rsidP="00FE1266">
            <w:pPr>
              <w:overflowPunct w:val="0"/>
              <w:autoSpaceDE w:val="0"/>
              <w:spacing w:after="0" w:line="240" w:lineRule="auto"/>
              <w:jc w:val="both"/>
              <w:textAlignment w:val="baseline"/>
              <w:rPr>
                <w:rFonts w:ascii="DecimaWE Rg" w:hAnsi="DecimaWE Rg" w:cs="Arial"/>
                <w:w w:val="90"/>
                <w:sz w:val="21"/>
                <w:szCs w:val="21"/>
                <w:lang w:eastAsia="ar-SA"/>
              </w:rPr>
            </w:pPr>
            <w:r w:rsidRPr="00F425B9">
              <w:rPr>
                <w:rFonts w:ascii="DecimaWE Rg" w:hAnsi="DecimaWE Rg" w:cs="Arial"/>
                <w:w w:val="90"/>
                <w:sz w:val="21"/>
                <w:szCs w:val="21"/>
                <w:lang w:eastAsia="ar-SA"/>
              </w:rPr>
              <w:t>Descrivere la valenza didattica del progetto riferita al coinvolgimento di scuole, università o altri enti di formazione</w:t>
            </w:r>
            <w:r w:rsidRPr="000C12D0">
              <w:rPr>
                <w:rFonts w:ascii="DecimaWE Rg" w:hAnsi="DecimaWE Rg" w:cs="Arial"/>
                <w:w w:val="90"/>
                <w:sz w:val="21"/>
                <w:szCs w:val="21"/>
                <w:lang w:eastAsia="ar-SA"/>
              </w:rPr>
              <w:t xml:space="preserve"> (indicare gli Istituti coinvolti)</w:t>
            </w:r>
          </w:p>
        </w:tc>
        <w:tc>
          <w:tcPr>
            <w:tcW w:w="7797" w:type="dxa"/>
            <w:tcBorders>
              <w:top w:val="single" w:sz="4" w:space="0" w:color="000000"/>
              <w:left w:val="single" w:sz="4" w:space="0" w:color="000000"/>
              <w:right w:val="single" w:sz="4" w:space="0" w:color="000000"/>
            </w:tcBorders>
            <w:shd w:val="clear" w:color="auto" w:fill="auto"/>
            <w:vAlign w:val="center"/>
          </w:tcPr>
          <w:p w14:paraId="52CFCDC6" w14:textId="32C47CAB" w:rsidR="00463AF1" w:rsidRPr="00E62623" w:rsidRDefault="000C12D0" w:rsidP="00FE1266">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463AF1" w:rsidRPr="00E62623" w14:paraId="31122247" w14:textId="77777777" w:rsidTr="007407A8">
        <w:tblPrEx>
          <w:tblCellMar>
            <w:left w:w="28" w:type="dxa"/>
            <w:right w:w="28" w:type="dxa"/>
          </w:tblCellMar>
        </w:tblPrEx>
        <w:trPr>
          <w:trHeight w:val="103"/>
        </w:trPr>
        <w:tc>
          <w:tcPr>
            <w:tcW w:w="10207" w:type="dxa"/>
            <w:gridSpan w:val="2"/>
            <w:tcBorders>
              <w:top w:val="single" w:sz="4" w:space="0" w:color="000000"/>
              <w:left w:val="single" w:sz="4" w:space="0" w:color="000000"/>
              <w:right w:val="single" w:sz="4" w:space="0" w:color="000000"/>
            </w:tcBorders>
            <w:shd w:val="clear" w:color="auto" w:fill="auto"/>
            <w:vAlign w:val="center"/>
          </w:tcPr>
          <w:p w14:paraId="6A509933" w14:textId="77777777" w:rsidR="00463AF1" w:rsidRPr="00E62623" w:rsidRDefault="00463AF1" w:rsidP="00FE1266">
            <w:pPr>
              <w:overflowPunct w:val="0"/>
              <w:autoSpaceDE w:val="0"/>
              <w:spacing w:after="0" w:line="240" w:lineRule="auto"/>
              <w:jc w:val="both"/>
              <w:textAlignment w:val="baseline"/>
              <w:rPr>
                <w:rFonts w:ascii="DecimaWE Rg" w:eastAsia="Calibri" w:hAnsi="DecimaWE Rg"/>
                <w:sz w:val="21"/>
                <w:szCs w:val="21"/>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724A7802" w:rsidR="00E25845" w:rsidRPr="00E62623" w:rsidRDefault="00B70267"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lastRenderedPageBreak/>
              <w:t>Descrivere la coerenza del progetto con il Piano Nazionale di Ripresa e Resilienza</w:t>
            </w:r>
            <w:r w:rsidRPr="00543AF4">
              <w:rPr>
                <w:rFonts w:ascii="DecimaWE Rg" w:hAnsi="DecimaWE Rg" w:cs="Arial"/>
                <w:w w:val="90"/>
                <w:sz w:val="21"/>
                <w:szCs w:val="21"/>
                <w:lang w:eastAsia="ar-SA"/>
              </w:rPr>
              <w:t xml:space="preserve"> </w:t>
            </w:r>
            <w:r>
              <w:rPr>
                <w:rFonts w:ascii="DecimaWE Rg" w:hAnsi="DecimaWE Rg" w:cs="Arial"/>
                <w:w w:val="90"/>
                <w:sz w:val="21"/>
                <w:szCs w:val="21"/>
                <w:lang w:eastAsia="ar-SA"/>
              </w:rPr>
              <w:t>(</w:t>
            </w:r>
            <w:r w:rsidRPr="00543AF4">
              <w:rPr>
                <w:rFonts w:ascii="DecimaWE Rg" w:hAnsi="DecimaWE Rg" w:cs="Arial"/>
                <w:w w:val="90"/>
                <w:sz w:val="21"/>
                <w:szCs w:val="21"/>
                <w:lang w:eastAsia="ar-SA"/>
              </w:rPr>
              <w:t>con riferimento a quanto indicato nella domanda di contributo</w:t>
            </w:r>
            <w:r>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22F682E8" w:rsidR="00D520DC" w:rsidRPr="00E62623" w:rsidRDefault="00D520DC">
            <w:pPr>
              <w:overflowPunct w:val="0"/>
              <w:autoSpaceDE w:val="0"/>
              <w:spacing w:after="0" w:line="240" w:lineRule="auto"/>
              <w:jc w:val="both"/>
              <w:textAlignment w:val="baseline"/>
              <w:rPr>
                <w:rFonts w:ascii="DecimaWE Rg" w:hAnsi="DecimaWE Rg" w:cs="Arial"/>
                <w:w w:val="90"/>
                <w:sz w:val="21"/>
                <w:szCs w:val="21"/>
                <w:lang w:eastAsia="ar-SA"/>
              </w:rPr>
            </w:pPr>
            <w:r w:rsidRPr="00883B65">
              <w:rPr>
                <w:rFonts w:ascii="DecimaWE Rg" w:hAnsi="DecimaWE Rg" w:cs="Arial"/>
                <w:w w:val="90"/>
                <w:sz w:val="21"/>
                <w:szCs w:val="21"/>
                <w:lang w:eastAsia="ar-SA"/>
              </w:rPr>
              <w:t xml:space="preserve">Descrivere il coinvolgimento nelle attività di progetto di giovani </w:t>
            </w:r>
            <w:r w:rsidR="00463AF1" w:rsidRPr="00883B65">
              <w:rPr>
                <w:rFonts w:ascii="DecimaWE Rg" w:hAnsi="DecimaWE Rg" w:cs="Arial"/>
                <w:w w:val="90"/>
                <w:sz w:val="21"/>
                <w:szCs w:val="21"/>
                <w:lang w:eastAsia="ar-SA"/>
              </w:rPr>
              <w:t xml:space="preserve">relatori, studiosi o ricercatori </w:t>
            </w:r>
            <w:r w:rsidRPr="00883B65">
              <w:rPr>
                <w:rFonts w:ascii="DecimaWE Rg" w:hAnsi="DecimaWE Rg" w:cs="Arial"/>
                <w:w w:val="90"/>
                <w:sz w:val="21"/>
                <w:szCs w:val="21"/>
                <w:lang w:eastAsia="ar-SA"/>
              </w:rPr>
              <w:t>(nome, età, attività svolte nel progetto)</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0BB6960F" w14:textId="77777777"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779D" w14:textId="77777777" w:rsidR="005406C2" w:rsidRPr="00E62623" w:rsidRDefault="007831F0"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Indicare le modalità di v</w:t>
            </w:r>
            <w:r w:rsidR="00584D5A" w:rsidRPr="00E62623">
              <w:rPr>
                <w:rFonts w:ascii="DecimaWE Rg" w:hAnsi="DecimaWE Rg" w:cs="Arial"/>
                <w:w w:val="90"/>
                <w:sz w:val="21"/>
                <w:szCs w:val="21"/>
                <w:lang w:eastAsia="ar-SA"/>
              </w:rPr>
              <w:t xml:space="preserve">alorizzazione delle lingue minoritarie </w:t>
            </w:r>
            <w:r w:rsidR="00D520DC" w:rsidRPr="00E62623">
              <w:rPr>
                <w:rFonts w:ascii="DecimaWE Rg" w:hAnsi="DecimaWE Rg" w:cs="Arial"/>
                <w:w w:val="90"/>
                <w:sz w:val="21"/>
                <w:szCs w:val="21"/>
                <w:lang w:eastAsia="ar-SA"/>
              </w:rPr>
              <w:t>(friulano, sloveno, tedesco)</w:t>
            </w:r>
            <w:r w:rsidR="003824E8" w:rsidRPr="00E62623">
              <w:rPr>
                <w:rFonts w:ascii="DecimaWE Rg" w:hAnsi="DecimaWE Rg" w:cs="Arial"/>
                <w:w w:val="90"/>
                <w:sz w:val="21"/>
                <w:szCs w:val="21"/>
                <w:lang w:eastAsia="ar-SA"/>
              </w:rPr>
              <w:t xml:space="preserve"> e</w:t>
            </w:r>
            <w:r w:rsidR="00D43983" w:rsidRPr="00E62623">
              <w:rPr>
                <w:rFonts w:ascii="DecimaWE Rg" w:hAnsi="DecimaWE Rg" w:cs="Arial"/>
                <w:w w:val="90"/>
                <w:sz w:val="21"/>
                <w:szCs w:val="21"/>
                <w:lang w:eastAsia="ar-SA"/>
              </w:rPr>
              <w:t>/o</w:t>
            </w:r>
            <w:r w:rsidR="003824E8" w:rsidRPr="00E62623">
              <w:rPr>
                <w:rFonts w:ascii="DecimaWE Rg" w:hAnsi="DecimaWE Rg" w:cs="Arial"/>
                <w:w w:val="90"/>
                <w:sz w:val="21"/>
                <w:szCs w:val="21"/>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98C"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127B7090" w14:textId="77777777"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7D36"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53DCE10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3AEE5D3A"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e del lettering</w:t>
            </w:r>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695381C0" w14:textId="657B5A47" w:rsidR="00DF4820" w:rsidRPr="00F425B9" w:rsidRDefault="00DF4820" w:rsidP="00F425B9">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F425B9">
              <w:rPr>
                <w:rFonts w:ascii="DecimaWE Rg" w:hAnsi="DecimaWE Rg"/>
                <w:b/>
                <w:sz w:val="21"/>
                <w:szCs w:val="21"/>
                <w:u w:val="single"/>
              </w:rPr>
              <w:t>allegare anche</w:t>
            </w:r>
            <w:r w:rsidRPr="00B93A0B">
              <w:rPr>
                <w:rFonts w:ascii="DecimaWE Rg" w:hAnsi="DecimaWE Rg"/>
                <w:sz w:val="21"/>
                <w:szCs w:val="21"/>
              </w:rPr>
              <w:t>:</w:t>
            </w:r>
          </w:p>
          <w:p w14:paraId="09526D9C" w14:textId="55D49C85"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9406ED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F425B9">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47E969CD"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F425B9">
              <w:rPr>
                <w:rFonts w:ascii="DecimaWE Rg" w:hAnsi="DecimaWE Rg" w:cs="Arial"/>
                <w:b/>
                <w:sz w:val="21"/>
                <w:szCs w:val="21"/>
                <w:u w:val="single"/>
              </w:rPr>
              <w:t>allegare anche</w:t>
            </w:r>
            <w:r w:rsidRPr="00303906">
              <w:rPr>
                <w:rFonts w:ascii="DecimaWE Rg" w:hAnsi="DecimaWE Rg" w:cs="Arial"/>
                <w:sz w:val="21"/>
                <w:szCs w:val="21"/>
              </w:rPr>
              <w:t>:</w:t>
            </w:r>
          </w:p>
          <w:p w14:paraId="6EC159C8" w14:textId="116FA917"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415215">
              <w:rPr>
                <w:rFonts w:ascii="DecimaWE Rg" w:hAnsi="DecimaWE Rg"/>
                <w:sz w:val="21"/>
                <w:szCs w:val="21"/>
              </w:rPr>
            </w:r>
            <w:r w:rsidR="00415215">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8762A" w14:textId="77777777" w:rsidR="00415215" w:rsidRDefault="00415215" w:rsidP="005761E9">
      <w:pPr>
        <w:spacing w:after="0" w:line="240" w:lineRule="auto"/>
      </w:pPr>
      <w:r>
        <w:separator/>
      </w:r>
    </w:p>
  </w:endnote>
  <w:endnote w:type="continuationSeparator" w:id="0">
    <w:p w14:paraId="64A0E0C5" w14:textId="77777777" w:rsidR="00415215" w:rsidRDefault="00415215"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6412E" w14:textId="77777777" w:rsidR="00415215" w:rsidRDefault="00415215" w:rsidP="005761E9">
      <w:pPr>
        <w:spacing w:after="0" w:line="240" w:lineRule="auto"/>
      </w:pPr>
      <w:r>
        <w:separator/>
      </w:r>
    </w:p>
  </w:footnote>
  <w:footnote w:type="continuationSeparator" w:id="0">
    <w:p w14:paraId="2E23F982" w14:textId="77777777" w:rsidR="00415215" w:rsidRDefault="00415215"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20052"/>
    <w:rsid w:val="00030FA5"/>
    <w:rsid w:val="00031FB2"/>
    <w:rsid w:val="00037A3E"/>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C12D0"/>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5215"/>
    <w:rsid w:val="004171FE"/>
    <w:rsid w:val="00437BFD"/>
    <w:rsid w:val="00462373"/>
    <w:rsid w:val="00463AF1"/>
    <w:rsid w:val="00465D53"/>
    <w:rsid w:val="004724AC"/>
    <w:rsid w:val="00472B92"/>
    <w:rsid w:val="00474264"/>
    <w:rsid w:val="004756CF"/>
    <w:rsid w:val="004931FE"/>
    <w:rsid w:val="004A0FAC"/>
    <w:rsid w:val="004B41CE"/>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84D5A"/>
    <w:rsid w:val="00594971"/>
    <w:rsid w:val="005A014F"/>
    <w:rsid w:val="005A446E"/>
    <w:rsid w:val="005A5050"/>
    <w:rsid w:val="005A6F9C"/>
    <w:rsid w:val="005A7A7E"/>
    <w:rsid w:val="005B3C43"/>
    <w:rsid w:val="005B5ABA"/>
    <w:rsid w:val="005C31D5"/>
    <w:rsid w:val="005C500E"/>
    <w:rsid w:val="005E5971"/>
    <w:rsid w:val="005F3272"/>
    <w:rsid w:val="00602300"/>
    <w:rsid w:val="00615F0A"/>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3B65"/>
    <w:rsid w:val="00885528"/>
    <w:rsid w:val="00892CB3"/>
    <w:rsid w:val="008D0DCA"/>
    <w:rsid w:val="008D3DEF"/>
    <w:rsid w:val="008E3004"/>
    <w:rsid w:val="008E59D9"/>
    <w:rsid w:val="008F1B87"/>
    <w:rsid w:val="00902025"/>
    <w:rsid w:val="0092726C"/>
    <w:rsid w:val="0092777E"/>
    <w:rsid w:val="009368E2"/>
    <w:rsid w:val="00954839"/>
    <w:rsid w:val="009569CD"/>
    <w:rsid w:val="00973494"/>
    <w:rsid w:val="00973C93"/>
    <w:rsid w:val="0097688C"/>
    <w:rsid w:val="009803DF"/>
    <w:rsid w:val="009846AD"/>
    <w:rsid w:val="009850D9"/>
    <w:rsid w:val="00986106"/>
    <w:rsid w:val="00995814"/>
    <w:rsid w:val="00997C27"/>
    <w:rsid w:val="009D0844"/>
    <w:rsid w:val="009E1E0E"/>
    <w:rsid w:val="009E5FC6"/>
    <w:rsid w:val="009F10BA"/>
    <w:rsid w:val="009F24DF"/>
    <w:rsid w:val="009F53CE"/>
    <w:rsid w:val="00A01EE9"/>
    <w:rsid w:val="00A131CB"/>
    <w:rsid w:val="00A212E6"/>
    <w:rsid w:val="00A31390"/>
    <w:rsid w:val="00A46F14"/>
    <w:rsid w:val="00A47392"/>
    <w:rsid w:val="00A62CA6"/>
    <w:rsid w:val="00A6774C"/>
    <w:rsid w:val="00A77112"/>
    <w:rsid w:val="00A864DE"/>
    <w:rsid w:val="00A9119B"/>
    <w:rsid w:val="00A92448"/>
    <w:rsid w:val="00A95D90"/>
    <w:rsid w:val="00AA16A8"/>
    <w:rsid w:val="00AA6225"/>
    <w:rsid w:val="00AB1582"/>
    <w:rsid w:val="00AB6698"/>
    <w:rsid w:val="00AD3468"/>
    <w:rsid w:val="00AD50E0"/>
    <w:rsid w:val="00AE70D5"/>
    <w:rsid w:val="00AF2869"/>
    <w:rsid w:val="00B0255B"/>
    <w:rsid w:val="00B1397E"/>
    <w:rsid w:val="00B250F7"/>
    <w:rsid w:val="00B26D11"/>
    <w:rsid w:val="00B3155B"/>
    <w:rsid w:val="00B52838"/>
    <w:rsid w:val="00B579E4"/>
    <w:rsid w:val="00B57F86"/>
    <w:rsid w:val="00B70267"/>
    <w:rsid w:val="00B7037F"/>
    <w:rsid w:val="00B70433"/>
    <w:rsid w:val="00B72B67"/>
    <w:rsid w:val="00B75512"/>
    <w:rsid w:val="00B93A0B"/>
    <w:rsid w:val="00BA26C5"/>
    <w:rsid w:val="00BA2CF9"/>
    <w:rsid w:val="00BC0FE9"/>
    <w:rsid w:val="00BE37BA"/>
    <w:rsid w:val="00BF711F"/>
    <w:rsid w:val="00C00F80"/>
    <w:rsid w:val="00C20106"/>
    <w:rsid w:val="00C20A94"/>
    <w:rsid w:val="00C224D8"/>
    <w:rsid w:val="00C33FD2"/>
    <w:rsid w:val="00C452C1"/>
    <w:rsid w:val="00C47D9D"/>
    <w:rsid w:val="00C47DA1"/>
    <w:rsid w:val="00C47FBB"/>
    <w:rsid w:val="00C51389"/>
    <w:rsid w:val="00C70791"/>
    <w:rsid w:val="00C714AC"/>
    <w:rsid w:val="00C930CA"/>
    <w:rsid w:val="00C96E8E"/>
    <w:rsid w:val="00CC0825"/>
    <w:rsid w:val="00CC74F9"/>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48A1"/>
    <w:rsid w:val="00DD4C5E"/>
    <w:rsid w:val="00DD65F2"/>
    <w:rsid w:val="00DE311C"/>
    <w:rsid w:val="00DE5452"/>
    <w:rsid w:val="00DE7477"/>
    <w:rsid w:val="00DF00BE"/>
    <w:rsid w:val="00DF4820"/>
    <w:rsid w:val="00DF4D25"/>
    <w:rsid w:val="00DF5A0A"/>
    <w:rsid w:val="00DF725E"/>
    <w:rsid w:val="00E11908"/>
    <w:rsid w:val="00E148A6"/>
    <w:rsid w:val="00E25845"/>
    <w:rsid w:val="00E3607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25B9"/>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15:docId w15:val="{D09977FA-FC23-4509-9948-9B48E96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B7E2-8103-4EB7-BB08-00242E08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1872</Words>
  <Characters>10674</Characters>
  <Application>Microsoft Office Word</Application>
  <DocSecurity>0</DocSecurity>
  <Lines>88</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Simonetti Maria Teresa</cp:lastModifiedBy>
  <cp:revision>9</cp:revision>
  <cp:lastPrinted>2022-11-09T08:09:00Z</cp:lastPrinted>
  <dcterms:created xsi:type="dcterms:W3CDTF">2022-11-10T15:28:00Z</dcterms:created>
  <dcterms:modified xsi:type="dcterms:W3CDTF">2022-11-11T12:10:00Z</dcterms:modified>
</cp:coreProperties>
</file>