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6B174" w14:textId="77777777" w:rsidR="009569CD" w:rsidRPr="00474264" w:rsidRDefault="00766A1B" w:rsidP="003E5743">
      <w:pPr>
        <w:keepNext/>
        <w:numPr>
          <w:ilvl w:val="0"/>
          <w:numId w:val="3"/>
        </w:numPr>
        <w:overflowPunct w:val="0"/>
        <w:autoSpaceDE w:val="0"/>
        <w:spacing w:after="0" w:line="240" w:lineRule="auto"/>
        <w:jc w:val="both"/>
        <w:textAlignment w:val="baseline"/>
        <w:outlineLvl w:val="0"/>
        <w:rPr>
          <w:rFonts w:ascii="DecimaWE Rg" w:hAnsi="DecimaWE Rg" w:cs="DecimaWE Rg"/>
          <w:sz w:val="16"/>
          <w:szCs w:val="16"/>
          <w:lang w:eastAsia="ar-SA"/>
        </w:rPr>
      </w:pPr>
      <w:r>
        <w:rPr>
          <w:rFonts w:ascii="DecimaWE Rg" w:hAnsi="DecimaWE Rg" w:cs="Tahoma"/>
          <w:b/>
          <w:noProof/>
          <w:sz w:val="24"/>
          <w:szCs w:val="20"/>
          <w:lang w:eastAsia="it-IT"/>
        </w:rPr>
        <mc:AlternateContent>
          <mc:Choice Requires="wps">
            <w:drawing>
              <wp:anchor distT="0" distB="0" distL="114300" distR="114300" simplePos="0" relativeHeight="251656704" behindDoc="0" locked="0" layoutInCell="1" allowOverlap="1" wp14:anchorId="5A34302B" wp14:editId="1F28B851">
                <wp:simplePos x="0" y="0"/>
                <wp:positionH relativeFrom="column">
                  <wp:posOffset>2874010</wp:posOffset>
                </wp:positionH>
                <wp:positionV relativeFrom="paragraph">
                  <wp:posOffset>727710</wp:posOffset>
                </wp:positionV>
                <wp:extent cx="685800" cy="685800"/>
                <wp:effectExtent l="12700" t="6350" r="6350" b="12700"/>
                <wp:wrapNone/>
                <wp:docPr id="4"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360" cap="rnd">
                          <a:solidFill>
                            <a:srgbClr val="969696"/>
                          </a:solidFill>
                          <a:prstDash val="sysDot"/>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448F0D" id="Oval 7" o:spid="_x0000_s1026" style="position:absolute;margin-left:226.3pt;margin-top:57.3pt;width:54pt;height:54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" strokecolor="#969696" strokeweight=".26mm">
                <v:stroke dashstyle="1 1" joinstyle="miter" endcap="round"/>
              </v:oval>
            </w:pict>
          </mc:Fallback>
        </mc:AlternateContent>
      </w:r>
      <w:r>
        <w:rPr>
          <w:rFonts w:ascii="DecimaWE Rg" w:hAnsi="DecimaWE Rg" w:cs="Tahoma"/>
          <w:b/>
          <w:noProof/>
          <w:sz w:val="24"/>
          <w:szCs w:val="20"/>
          <w:lang w:eastAsia="it-IT"/>
        </w:rPr>
        <mc:AlternateContent>
          <mc:Choice Requires="wps">
            <w:drawing>
              <wp:anchor distT="0" distB="0" distL="114935" distR="114935" simplePos="0" relativeHeight="251657728" behindDoc="0" locked="0" layoutInCell="1" allowOverlap="1" wp14:anchorId="7833B4F8" wp14:editId="72B27B1D">
                <wp:simplePos x="0" y="0"/>
                <wp:positionH relativeFrom="column">
                  <wp:posOffset>3026410</wp:posOffset>
                </wp:positionH>
                <wp:positionV relativeFrom="paragraph">
                  <wp:posOffset>956310</wp:posOffset>
                </wp:positionV>
                <wp:extent cx="456565" cy="227965"/>
                <wp:effectExtent l="3175" t="0" r="0" b="381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3B4F8" id="_x0000_t202" coordsize="21600,21600" o:spt="202" path="m,l,21600r21600,l21600,xe">
                <v:stroke joinstyle="miter"/>
                <v:path gradientshapeok="t" o:connecttype="rect"/>
              </v:shapetype>
              <v:shape id="Text Box 8" o:spid="_x0000_s1026" type="#_x0000_t202" style="position:absolute;left:0;text-align:left;margin-left:238.3pt;margin-top:75.3pt;width:35.95pt;height:17.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" stroked="f">
                <v:textbox inset="0,0,0,0">
                  <w:txbxContent>
                    <w:p w14:paraId="36C2E3C9" w14:textId="77777777" w:rsidR="00551135" w:rsidRDefault="00551135" w:rsidP="009569CD">
                      <w:pPr>
                        <w:ind w:left="-170"/>
                        <w:jc w:val="center"/>
                        <w:rPr>
                          <w:rFonts w:ascii="Trebuchet MS" w:hAnsi="Trebuchet MS" w:cs="Trebuchet MS"/>
                          <w:color w:val="999999"/>
                          <w:sz w:val="12"/>
                          <w:szCs w:val="16"/>
                        </w:rPr>
                      </w:pPr>
                      <w:r>
                        <w:rPr>
                          <w:rFonts w:ascii="Trebuchet MS" w:hAnsi="Trebuchet MS" w:cs="Trebuchet MS"/>
                          <w:color w:val="999999"/>
                          <w:sz w:val="12"/>
                          <w:szCs w:val="16"/>
                        </w:rPr>
                        <w:t xml:space="preserve">data di </w:t>
                      </w:r>
                    </w:p>
                    <w:p w14:paraId="6DA95E8C" w14:textId="77777777" w:rsidR="00551135" w:rsidRDefault="00551135" w:rsidP="009569CD">
                      <w:pPr>
                        <w:ind w:left="-170"/>
                        <w:jc w:val="center"/>
                      </w:pPr>
                      <w:r>
                        <w:rPr>
                          <w:rFonts w:ascii="Trebuchet MS" w:hAnsi="Trebuchet MS" w:cs="Trebuchet MS"/>
                          <w:color w:val="999999"/>
                          <w:sz w:val="12"/>
                          <w:szCs w:val="16"/>
                        </w:rPr>
                        <w:t>arrivo</w:t>
                      </w:r>
                    </w:p>
                  </w:txbxContent>
                </v:textbox>
              </v:shape>
            </w:pict>
          </mc:Fallback>
        </mc:AlternateContent>
      </w:r>
    </w:p>
    <w:p w14:paraId="1AC27E7E" w14:textId="77777777" w:rsidR="009569CD" w:rsidRPr="00474264" w:rsidRDefault="00766A1B" w:rsidP="003E5743">
      <w:pPr>
        <w:keepNext/>
        <w:numPr>
          <w:ilvl w:val="0"/>
          <w:numId w:val="3"/>
        </w:numPr>
        <w:overflowPunct w:val="0"/>
        <w:autoSpaceDE w:val="0"/>
        <w:spacing w:before="120" w:after="0" w:line="240" w:lineRule="auto"/>
        <w:jc w:val="both"/>
        <w:textAlignment w:val="baseline"/>
        <w:outlineLvl w:val="0"/>
        <w:rPr>
          <w:rFonts w:ascii="DecimaWE Rg" w:hAnsi="DecimaWE Rg" w:cs="DecimaWE Rg"/>
          <w:b/>
          <w:sz w:val="20"/>
          <w:szCs w:val="20"/>
          <w:lang w:eastAsia="ar-SA"/>
        </w:rPr>
      </w:pPr>
      <w:r>
        <w:rPr>
          <w:noProof/>
          <w:lang w:eastAsia="it-IT"/>
        </w:rPr>
        <w:drawing>
          <wp:anchor distT="0" distB="0" distL="114300" distR="114300" simplePos="0" relativeHeight="251659776" behindDoc="0" locked="0" layoutInCell="1" allowOverlap="0" wp14:anchorId="4429EC77" wp14:editId="17615E7C">
            <wp:simplePos x="0" y="0"/>
            <wp:positionH relativeFrom="column">
              <wp:posOffset>2315210</wp:posOffset>
            </wp:positionH>
            <wp:positionV relativeFrom="paragraph">
              <wp:posOffset>75565</wp:posOffset>
            </wp:positionV>
            <wp:extent cx="1958340" cy="40513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8340" cy="4051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DecimaWE Rg" w:hAnsi="DecimaWE Rg" w:cs="Tahoma"/>
          <w:b/>
          <w:noProof/>
          <w:sz w:val="24"/>
          <w:szCs w:val="20"/>
          <w:lang w:eastAsia="it-IT"/>
        </w:rPr>
        <mc:AlternateContent>
          <mc:Choice Requires="wps">
            <w:drawing>
              <wp:anchor distT="0" distB="0" distL="114935" distR="114935" simplePos="0" relativeHeight="251655680" behindDoc="0" locked="0" layoutInCell="1" allowOverlap="1" wp14:anchorId="0D7278F1" wp14:editId="7B966A5F">
                <wp:simplePos x="0" y="0"/>
                <wp:positionH relativeFrom="column">
                  <wp:posOffset>-53340</wp:posOffset>
                </wp:positionH>
                <wp:positionV relativeFrom="paragraph">
                  <wp:posOffset>38100</wp:posOffset>
                </wp:positionV>
                <wp:extent cx="2135505" cy="1297305"/>
                <wp:effectExtent l="9525" t="10160" r="762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297305"/>
                        </a:xfrm>
                        <a:prstGeom prst="rect">
                          <a:avLst/>
                        </a:prstGeom>
                        <a:solidFill>
                          <a:srgbClr val="FFFFFF"/>
                        </a:solidFill>
                        <a:ln w="6350">
                          <a:solidFill>
                            <a:srgbClr val="000000"/>
                          </a:solidFill>
                          <a:miter lim="800000"/>
                          <a:headEnd/>
                          <a:tailEnd/>
                        </a:ln>
                      </wps:spPr>
                      <wps:txbx>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278F1" id="Text Box 6" o:spid="_x0000_s1027" type="#_x0000_t202" style="position:absolute;left:0;text-align:left;margin-left:-4.2pt;margin-top:3pt;width:168.15pt;height:102.1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" strokeweight=".5pt">
                <v:textbox inset="7.45pt,3.85pt,7.45pt,3.85pt">
                  <w:txbxContent>
                    <w:p w14:paraId="470D3FF1" w14:textId="77777777" w:rsidR="00551135" w:rsidRDefault="00551135" w:rsidP="009569CD">
                      <w:pPr>
                        <w:rPr>
                          <w:rFonts w:ascii="Trebuchet MS" w:hAnsi="Trebuchet MS" w:cs="Arial"/>
                          <w:sz w:val="12"/>
                          <w:szCs w:val="12"/>
                        </w:rPr>
                      </w:pPr>
                      <w:r>
                        <w:rPr>
                          <w:rFonts w:ascii="Trebuchet MS" w:hAnsi="Trebuchet MS" w:cs="Arial"/>
                          <w:sz w:val="12"/>
                          <w:szCs w:val="12"/>
                        </w:rPr>
                        <w:t>spazio riservato al protocollo</w:t>
                      </w:r>
                    </w:p>
                    <w:p w14:paraId="625ACBED" w14:textId="77777777" w:rsidR="00551135" w:rsidRDefault="00551135" w:rsidP="009569CD">
                      <w:pPr>
                        <w:rPr>
                          <w:rFonts w:ascii="Trebuchet MS" w:hAnsi="Trebuchet MS" w:cs="Arial"/>
                          <w:sz w:val="12"/>
                          <w:szCs w:val="12"/>
                        </w:rPr>
                      </w:pPr>
                    </w:p>
                    <w:p w14:paraId="504E38F6" w14:textId="77777777" w:rsidR="00551135" w:rsidRDefault="00551135" w:rsidP="009569CD">
                      <w:pPr>
                        <w:rPr>
                          <w:rFonts w:ascii="Trebuchet MS" w:hAnsi="Trebuchet MS" w:cs="Arial"/>
                          <w:sz w:val="12"/>
                          <w:szCs w:val="12"/>
                        </w:rPr>
                      </w:pPr>
                    </w:p>
                    <w:p w14:paraId="63EC047D" w14:textId="77777777" w:rsidR="00551135" w:rsidRDefault="00551135" w:rsidP="009569CD">
                      <w:pPr>
                        <w:rPr>
                          <w:rFonts w:ascii="Trebuchet MS" w:hAnsi="Trebuchet MS" w:cs="Arial"/>
                          <w:b/>
                          <w:sz w:val="12"/>
                          <w:szCs w:val="12"/>
                        </w:rPr>
                      </w:pPr>
                    </w:p>
                    <w:p w14:paraId="7075286B" w14:textId="77777777" w:rsidR="00551135" w:rsidRDefault="00551135" w:rsidP="009569CD">
                      <w:pPr>
                        <w:rPr>
                          <w:rFonts w:ascii="Trebuchet MS" w:hAnsi="Trebuchet MS" w:cs="Arial"/>
                          <w:sz w:val="12"/>
                          <w:szCs w:val="12"/>
                        </w:rPr>
                      </w:pPr>
                    </w:p>
                    <w:p w14:paraId="599C781F" w14:textId="77777777" w:rsidR="00551135" w:rsidRDefault="00551135" w:rsidP="009569CD">
                      <w:pPr>
                        <w:rPr>
                          <w:rFonts w:ascii="Trebuchet MS" w:hAnsi="Trebuchet MS" w:cs="Arial"/>
                          <w:sz w:val="12"/>
                          <w:szCs w:val="12"/>
                        </w:rPr>
                      </w:pPr>
                    </w:p>
                    <w:p w14:paraId="62B922CA" w14:textId="77777777" w:rsidR="00551135" w:rsidRDefault="00551135" w:rsidP="009569CD">
                      <w:pPr>
                        <w:rPr>
                          <w:rFonts w:ascii="Trebuchet MS" w:hAnsi="Trebuchet MS" w:cs="Arial"/>
                          <w:sz w:val="12"/>
                          <w:szCs w:val="12"/>
                        </w:rPr>
                      </w:pPr>
                    </w:p>
                    <w:p w14:paraId="73787DF1" w14:textId="77777777" w:rsidR="00551135" w:rsidRDefault="00551135" w:rsidP="009569CD">
                      <w:pPr>
                        <w:rPr>
                          <w:rFonts w:ascii="Trebuchet MS" w:hAnsi="Trebuchet MS" w:cs="Arial"/>
                          <w:sz w:val="12"/>
                          <w:szCs w:val="12"/>
                        </w:rPr>
                      </w:pPr>
                    </w:p>
                    <w:p w14:paraId="7084693B" w14:textId="77777777" w:rsidR="00551135" w:rsidRDefault="00551135" w:rsidP="009569CD">
                      <w:pPr>
                        <w:rPr>
                          <w:rFonts w:ascii="Trebuchet MS" w:hAnsi="Trebuchet MS" w:cs="Arial"/>
                          <w:sz w:val="12"/>
                          <w:szCs w:val="12"/>
                        </w:rPr>
                      </w:pPr>
                    </w:p>
                    <w:p w14:paraId="22C5DED1" w14:textId="77777777" w:rsidR="00551135" w:rsidRDefault="00551135" w:rsidP="009569CD">
                      <w:pPr>
                        <w:rPr>
                          <w:rFonts w:ascii="Trebuchet MS" w:hAnsi="Trebuchet MS" w:cs="Arial"/>
                          <w:sz w:val="12"/>
                          <w:szCs w:val="12"/>
                        </w:rPr>
                      </w:pPr>
                    </w:p>
                    <w:p w14:paraId="1C01BE70" w14:textId="77777777" w:rsidR="00551135" w:rsidRDefault="00551135" w:rsidP="009569CD">
                      <w:pPr>
                        <w:rPr>
                          <w:rFonts w:ascii="Trebuchet MS" w:hAnsi="Trebuchet MS" w:cs="Arial"/>
                          <w:sz w:val="12"/>
                          <w:szCs w:val="12"/>
                        </w:rPr>
                      </w:pPr>
                    </w:p>
                  </w:txbxContent>
                </v:textbox>
              </v:shape>
            </w:pict>
          </mc:Fallback>
        </mc:AlternateContent>
      </w:r>
    </w:p>
    <w:p w14:paraId="327B68F6"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43768041"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0"/>
          <w:szCs w:val="20"/>
          <w:lang w:eastAsia="ar-SA"/>
        </w:rPr>
      </w:pPr>
    </w:p>
    <w:p w14:paraId="3423241E" w14:textId="77777777" w:rsidR="009569CD" w:rsidRPr="00474264" w:rsidRDefault="009569CD" w:rsidP="003E5743">
      <w:pPr>
        <w:overflowPunct w:val="0"/>
        <w:autoSpaceDE w:val="0"/>
        <w:spacing w:after="0" w:line="240" w:lineRule="auto"/>
        <w:ind w:right="-484"/>
        <w:jc w:val="both"/>
        <w:textAlignment w:val="baseline"/>
        <w:rPr>
          <w:rFonts w:ascii="DecimaWE Rg" w:hAnsi="DecimaWE Rg" w:cs="DecimaWE Rg"/>
          <w:sz w:val="20"/>
          <w:szCs w:val="20"/>
          <w:lang w:eastAsia="ar-SA"/>
        </w:rPr>
      </w:pPr>
    </w:p>
    <w:p w14:paraId="432D58F5" w14:textId="77777777" w:rsidR="009569CD" w:rsidRPr="00474264" w:rsidRDefault="00766A1B"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r>
        <w:rPr>
          <w:rFonts w:ascii="DecimaWE Rg" w:hAnsi="DecimaWE Rg" w:cs="Tahoma"/>
          <w:b/>
          <w:noProof/>
          <w:sz w:val="24"/>
          <w:szCs w:val="20"/>
          <w:lang w:eastAsia="it-IT"/>
        </w:rPr>
        <mc:AlternateContent>
          <mc:Choice Requires="wps">
            <w:drawing>
              <wp:anchor distT="0" distB="0" distL="114935" distR="114935" simplePos="0" relativeHeight="251658752" behindDoc="0" locked="0" layoutInCell="1" allowOverlap="1" wp14:anchorId="547BC0E3" wp14:editId="2AA3A067">
                <wp:simplePos x="0" y="0"/>
                <wp:positionH relativeFrom="column">
                  <wp:posOffset>10509250</wp:posOffset>
                </wp:positionH>
                <wp:positionV relativeFrom="paragraph">
                  <wp:posOffset>3307080</wp:posOffset>
                </wp:positionV>
                <wp:extent cx="662305" cy="121285"/>
                <wp:effectExtent l="8890" t="12700" r="508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 cy="121285"/>
                        </a:xfrm>
                        <a:prstGeom prst="rect">
                          <a:avLst/>
                        </a:prstGeom>
                        <a:solidFill>
                          <a:srgbClr val="FFFFFF"/>
                        </a:solidFill>
                        <a:ln w="6350">
                          <a:solidFill>
                            <a:srgbClr val="000000"/>
                          </a:solidFill>
                          <a:miter lim="800000"/>
                          <a:headEnd/>
                          <a:tailEnd/>
                        </a:ln>
                      </wps:spPr>
                      <wps:txbx>
                        <w:txbxContent>
                          <w:p w14:paraId="5D653BF9" w14:textId="77777777" w:rsidR="00551135" w:rsidRDefault="00551135" w:rsidP="009569CD"/>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BC0E3" id="Text Box 9" o:spid="_x0000_s1028" type="#_x0000_t202" style="position:absolute;left:0;text-align:left;margin-left:827.5pt;margin-top:260.4pt;width:52.15pt;height:9.5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" strokeweight=".5pt">
                <v:textbox inset="7.45pt,3.85pt,7.45pt,3.85pt">
                  <w:txbxContent>
                    <w:p w14:paraId="5D653BF9" w14:textId="77777777" w:rsidR="00551135" w:rsidRDefault="00551135" w:rsidP="009569CD"/>
                  </w:txbxContent>
                </v:textbox>
              </v:shape>
            </w:pict>
          </mc:Fallback>
        </mc:AlternateContent>
      </w:r>
    </w:p>
    <w:p w14:paraId="3DBA8279"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72C4322" w14:textId="77777777" w:rsidR="009569CD" w:rsidRPr="00474264" w:rsidRDefault="009569CD" w:rsidP="003E5743">
      <w:pPr>
        <w:keepNext/>
        <w:numPr>
          <w:ilvl w:val="0"/>
          <w:numId w:val="3"/>
        </w:numPr>
        <w:overflowPunct w:val="0"/>
        <w:autoSpaceDE w:val="0"/>
        <w:spacing w:after="0" w:line="240" w:lineRule="auto"/>
        <w:ind w:left="567" w:right="567" w:hanging="567"/>
        <w:jc w:val="both"/>
        <w:textAlignment w:val="baseline"/>
        <w:outlineLvl w:val="0"/>
        <w:rPr>
          <w:rFonts w:ascii="DecimaWE Rg" w:hAnsi="DecimaWE Rg" w:cs="DecimaWE Rg"/>
          <w:b/>
          <w:sz w:val="20"/>
          <w:szCs w:val="20"/>
          <w:lang w:eastAsia="ar-SA"/>
        </w:rPr>
      </w:pPr>
    </w:p>
    <w:p w14:paraId="38184DC3" w14:textId="77777777" w:rsidR="009569CD" w:rsidRPr="00474264" w:rsidRDefault="009569CD" w:rsidP="003E5743">
      <w:pPr>
        <w:overflowPunct w:val="0"/>
        <w:autoSpaceDE w:val="0"/>
        <w:spacing w:after="0" w:line="240" w:lineRule="auto"/>
        <w:jc w:val="both"/>
        <w:textAlignment w:val="baseline"/>
        <w:rPr>
          <w:rFonts w:ascii="DecimaWE Rg" w:hAnsi="DecimaWE Rg" w:cs="DecimaWE Rg"/>
          <w:sz w:val="24"/>
          <w:szCs w:val="20"/>
          <w:lang w:eastAsia="ar-SA"/>
        </w:rPr>
      </w:pPr>
    </w:p>
    <w:tbl>
      <w:tblPr>
        <w:tblW w:w="0" w:type="auto"/>
        <w:tblLayout w:type="fixed"/>
        <w:tblLook w:val="0000" w:firstRow="0" w:lastRow="0" w:firstColumn="0" w:lastColumn="0" w:noHBand="0" w:noVBand="0"/>
      </w:tblPr>
      <w:tblGrid>
        <w:gridCol w:w="5353"/>
        <w:gridCol w:w="4652"/>
      </w:tblGrid>
      <w:tr w:rsidR="009569CD" w:rsidRPr="00E62623" w14:paraId="027011AF" w14:textId="77777777" w:rsidTr="007566EF">
        <w:tc>
          <w:tcPr>
            <w:tcW w:w="5353" w:type="dxa"/>
            <w:shd w:val="clear" w:color="auto" w:fill="auto"/>
          </w:tcPr>
          <w:p w14:paraId="176C0696" w14:textId="77777777" w:rsidR="00517FD0" w:rsidRPr="00E62623" w:rsidRDefault="00517FD0" w:rsidP="003E5743">
            <w:pPr>
              <w:overflowPunct w:val="0"/>
              <w:autoSpaceDE w:val="0"/>
              <w:spacing w:after="0" w:line="240" w:lineRule="auto"/>
              <w:jc w:val="both"/>
              <w:textAlignment w:val="baseline"/>
              <w:rPr>
                <w:rFonts w:ascii="DecimaWE Rg" w:hAnsi="DecimaWE Rg" w:cs="DecimaWE Rg"/>
                <w:b/>
                <w:sz w:val="21"/>
                <w:szCs w:val="21"/>
                <w:lang w:eastAsia="ar-SA"/>
              </w:rPr>
            </w:pPr>
          </w:p>
          <w:p w14:paraId="26456CAE"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p w14:paraId="50670DED"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C8E1837"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1243A4AA"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810C774"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46C081BC"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623DE5E8" w14:textId="77777777" w:rsidR="00E62623" w:rsidRDefault="00E62623" w:rsidP="003E5743">
            <w:pPr>
              <w:overflowPunct w:val="0"/>
              <w:autoSpaceDE w:val="0"/>
              <w:spacing w:after="0" w:line="240" w:lineRule="auto"/>
              <w:jc w:val="both"/>
              <w:textAlignment w:val="baseline"/>
              <w:rPr>
                <w:rFonts w:ascii="DecimaWE Rg" w:hAnsi="DecimaWE Rg" w:cs="DecimaWE Rg"/>
                <w:b/>
                <w:sz w:val="21"/>
                <w:szCs w:val="21"/>
                <w:lang w:eastAsia="ar-SA"/>
              </w:rPr>
            </w:pPr>
          </w:p>
          <w:p w14:paraId="7BA9E299"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RENDICONTAZIONE CONTRIBUTO</w:t>
            </w:r>
          </w:p>
          <w:p w14:paraId="3F67084F" w14:textId="3ED8E45A" w:rsidR="009569CD" w:rsidRPr="00E62623" w:rsidRDefault="00517FD0" w:rsidP="009733D3">
            <w:pPr>
              <w:overflowPunct w:val="0"/>
              <w:autoSpaceDE w:val="0"/>
              <w:spacing w:after="0" w:line="240" w:lineRule="auto"/>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 xml:space="preserve">relativo </w:t>
            </w:r>
            <w:r w:rsidR="00C47FBB" w:rsidRPr="00E62623">
              <w:rPr>
                <w:rFonts w:ascii="DecimaWE Rg" w:hAnsi="DecimaWE Rg" w:cs="DecimaWE Rg"/>
                <w:b/>
                <w:sz w:val="21"/>
                <w:szCs w:val="21"/>
                <w:lang w:eastAsia="ar-SA"/>
              </w:rPr>
              <w:t xml:space="preserve">all’avviso </w:t>
            </w:r>
            <w:r w:rsidR="001A6538" w:rsidRPr="00E62623">
              <w:rPr>
                <w:rFonts w:ascii="DecimaWE Rg" w:hAnsi="DecimaWE Rg" w:cs="DecimaWE Rg"/>
                <w:b/>
                <w:sz w:val="21"/>
                <w:szCs w:val="21"/>
                <w:lang w:eastAsia="ar-SA"/>
              </w:rPr>
              <w:t>pubblico</w:t>
            </w:r>
            <w:r w:rsidR="00C47FBB" w:rsidRPr="00E62623">
              <w:rPr>
                <w:rFonts w:ascii="DecimaWE Rg" w:hAnsi="DecimaWE Rg" w:cs="DecimaWE Rg"/>
                <w:b/>
                <w:sz w:val="21"/>
                <w:szCs w:val="21"/>
                <w:lang w:eastAsia="ar-SA"/>
              </w:rPr>
              <w:t xml:space="preserve"> per iniziative progettuali riguardanti </w:t>
            </w:r>
            <w:r w:rsidR="00111DF1">
              <w:rPr>
                <w:rFonts w:ascii="DecimaWE Rg" w:hAnsi="DecimaWE Rg" w:cs="DecimaWE Rg"/>
                <w:b/>
                <w:sz w:val="21"/>
                <w:szCs w:val="21"/>
                <w:lang w:eastAsia="ar-SA"/>
              </w:rPr>
              <w:t>l’attività concertistica e le manifestazioni musicali delle orchestre della regione</w:t>
            </w:r>
            <w:r w:rsidR="00822597" w:rsidRPr="00E62623">
              <w:rPr>
                <w:rFonts w:ascii="DecimaWE Rg" w:hAnsi="DecimaWE Rg" w:cs="DecimaWE Rg"/>
                <w:b/>
                <w:sz w:val="21"/>
                <w:szCs w:val="21"/>
                <w:lang w:eastAsia="ar-SA"/>
              </w:rPr>
              <w:t xml:space="preserve"> </w:t>
            </w:r>
            <w:r w:rsidR="00BA2CF9" w:rsidRPr="00E62623">
              <w:rPr>
                <w:rFonts w:ascii="DecimaWE Rg" w:hAnsi="DecimaWE Rg" w:cs="DecimaWE Rg"/>
                <w:b/>
                <w:sz w:val="21"/>
                <w:szCs w:val="21"/>
                <w:lang w:eastAsia="ar-SA"/>
              </w:rPr>
              <w:t xml:space="preserve">emanato con </w:t>
            </w:r>
            <w:r w:rsidR="00BA2CF9" w:rsidRPr="00CF54BB">
              <w:rPr>
                <w:rFonts w:ascii="DecimaWE Rg" w:hAnsi="DecimaWE Rg" w:cs="DecimaWE Rg"/>
                <w:b/>
                <w:sz w:val="21"/>
                <w:szCs w:val="21"/>
                <w:lang w:eastAsia="ar-SA"/>
              </w:rPr>
              <w:t xml:space="preserve">DGR </w:t>
            </w:r>
            <w:r w:rsidR="009733D3" w:rsidRPr="00CF54BB">
              <w:rPr>
                <w:rFonts w:ascii="DecimaWE Rg" w:hAnsi="DecimaWE Rg" w:cs="DecimaWE Rg"/>
                <w:b/>
                <w:sz w:val="21"/>
                <w:szCs w:val="21"/>
                <w:lang w:eastAsia="ar-SA"/>
              </w:rPr>
              <w:t>1947/2022</w:t>
            </w:r>
            <w:r w:rsidR="00BA2CF9" w:rsidRPr="00CF54BB">
              <w:rPr>
                <w:rFonts w:ascii="DecimaWE Rg" w:hAnsi="DecimaWE Rg" w:cs="DecimaWE Rg"/>
                <w:b/>
                <w:sz w:val="21"/>
                <w:szCs w:val="21"/>
                <w:lang w:eastAsia="ar-SA"/>
              </w:rPr>
              <w:t xml:space="preserve"> – LR 16/2014 e DPReg. 33/2015.</w:t>
            </w:r>
            <w:r w:rsidR="00115BA0" w:rsidRPr="00CF54BB">
              <w:rPr>
                <w:rFonts w:ascii="DecimaWE Rg" w:hAnsi="DecimaWE Rg" w:cs="DecimaWE Rg"/>
                <w:b/>
                <w:sz w:val="21"/>
                <w:szCs w:val="21"/>
                <w:lang w:eastAsia="ar-SA"/>
              </w:rPr>
              <w:t xml:space="preserve"> </w:t>
            </w:r>
            <w:r w:rsidR="00BA2CF9" w:rsidRPr="00CF54BB">
              <w:rPr>
                <w:rFonts w:ascii="DecimaWE Rg" w:hAnsi="DecimaWE Rg" w:cs="DecimaWE Rg"/>
                <w:b/>
                <w:sz w:val="21"/>
                <w:szCs w:val="21"/>
                <w:lang w:eastAsia="ar-SA"/>
              </w:rPr>
              <w:t>Anno 20</w:t>
            </w:r>
            <w:r w:rsidR="00DD48A1" w:rsidRPr="00CF54BB">
              <w:rPr>
                <w:rFonts w:ascii="DecimaWE Rg" w:hAnsi="DecimaWE Rg" w:cs="DecimaWE Rg"/>
                <w:b/>
                <w:sz w:val="21"/>
                <w:szCs w:val="21"/>
                <w:lang w:eastAsia="ar-SA"/>
              </w:rPr>
              <w:t>2</w:t>
            </w:r>
            <w:r w:rsidR="00CF54BB">
              <w:rPr>
                <w:rFonts w:ascii="DecimaWE Rg" w:hAnsi="DecimaWE Rg" w:cs="DecimaWE Rg"/>
                <w:b/>
                <w:sz w:val="21"/>
                <w:szCs w:val="21"/>
                <w:lang w:eastAsia="ar-SA"/>
              </w:rPr>
              <w:t>3</w:t>
            </w:r>
            <w:r w:rsidR="00BA2CF9" w:rsidRPr="00CF54BB">
              <w:rPr>
                <w:rFonts w:ascii="DecimaWE Rg" w:hAnsi="DecimaWE Rg" w:cs="DecimaWE Rg"/>
                <w:b/>
                <w:sz w:val="21"/>
                <w:szCs w:val="21"/>
                <w:lang w:eastAsia="ar-SA"/>
              </w:rPr>
              <w:t>.</w:t>
            </w:r>
          </w:p>
        </w:tc>
        <w:tc>
          <w:tcPr>
            <w:tcW w:w="4652" w:type="dxa"/>
            <w:shd w:val="clear" w:color="auto" w:fill="auto"/>
          </w:tcPr>
          <w:p w14:paraId="6EB69AEF" w14:textId="77777777" w:rsidR="00517FD0" w:rsidRPr="00E62623" w:rsidRDefault="00517FD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6E62B3AA" w14:textId="77777777" w:rsidR="00115BA0" w:rsidRPr="00E62623" w:rsidRDefault="00115BA0" w:rsidP="003E5743">
            <w:pPr>
              <w:overflowPunct w:val="0"/>
              <w:autoSpaceDE w:val="0"/>
              <w:spacing w:after="0" w:line="240" w:lineRule="auto"/>
              <w:ind w:left="317"/>
              <w:jc w:val="both"/>
              <w:textAlignment w:val="baseline"/>
              <w:rPr>
                <w:rFonts w:ascii="DecimaWE Rg" w:hAnsi="DecimaWE Rg" w:cs="DecimaWE Rg"/>
                <w:b/>
                <w:sz w:val="21"/>
                <w:szCs w:val="21"/>
                <w:lang w:eastAsia="ar-SA"/>
              </w:rPr>
            </w:pPr>
          </w:p>
          <w:p w14:paraId="5B936FE0"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Alla Regione autonoma Friuli Venezia Giulia</w:t>
            </w:r>
          </w:p>
          <w:p w14:paraId="4237CC9A" w14:textId="77777777" w:rsidR="009569CD" w:rsidRPr="00E62623" w:rsidRDefault="00B70433"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Direzione centrale cultura</w:t>
            </w:r>
            <w:r w:rsidR="009569CD" w:rsidRPr="00E62623">
              <w:rPr>
                <w:rFonts w:ascii="DecimaWE Rg" w:hAnsi="DecimaWE Rg" w:cs="DecimaWE Rg"/>
                <w:b/>
                <w:sz w:val="21"/>
                <w:szCs w:val="21"/>
                <w:lang w:eastAsia="ar-SA"/>
              </w:rPr>
              <w:t xml:space="preserve"> </w:t>
            </w:r>
            <w:r w:rsidRPr="00E62623">
              <w:rPr>
                <w:rFonts w:ascii="DecimaWE Rg" w:hAnsi="DecimaWE Rg" w:cs="DecimaWE Rg"/>
                <w:b/>
                <w:sz w:val="21"/>
                <w:szCs w:val="21"/>
                <w:lang w:eastAsia="ar-SA"/>
              </w:rPr>
              <w:t xml:space="preserve">e </w:t>
            </w:r>
            <w:r w:rsidR="009569CD" w:rsidRPr="00E62623">
              <w:rPr>
                <w:rFonts w:ascii="DecimaWE Rg" w:hAnsi="DecimaWE Rg" w:cs="DecimaWE Rg"/>
                <w:b/>
                <w:sz w:val="21"/>
                <w:szCs w:val="21"/>
                <w:lang w:eastAsia="ar-SA"/>
              </w:rPr>
              <w:t xml:space="preserve">sport </w:t>
            </w:r>
          </w:p>
          <w:p w14:paraId="71B0FCD2"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DecimaWE Rg"/>
                <w:b/>
                <w:sz w:val="21"/>
                <w:szCs w:val="21"/>
                <w:lang w:eastAsia="ar-SA"/>
              </w:rPr>
            </w:pPr>
            <w:r w:rsidRPr="00E62623">
              <w:rPr>
                <w:rFonts w:ascii="DecimaWE Rg" w:hAnsi="DecimaWE Rg" w:cs="DecimaWE Rg"/>
                <w:b/>
                <w:sz w:val="21"/>
                <w:szCs w:val="21"/>
                <w:lang w:eastAsia="ar-SA"/>
              </w:rPr>
              <w:t>Servizio Attività Culturali</w:t>
            </w:r>
          </w:p>
          <w:p w14:paraId="2DDFEC11" w14:textId="77777777" w:rsidR="009569CD" w:rsidRPr="00E62623" w:rsidRDefault="009569CD" w:rsidP="003E5743">
            <w:pPr>
              <w:overflowPunct w:val="0"/>
              <w:autoSpaceDE w:val="0"/>
              <w:spacing w:after="0" w:line="240" w:lineRule="auto"/>
              <w:ind w:left="317"/>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Pec: cultura@certregione.fvg.it</w:t>
            </w:r>
          </w:p>
        </w:tc>
      </w:tr>
    </w:tbl>
    <w:p w14:paraId="20632152" w14:textId="77777777" w:rsidR="009569CD" w:rsidRPr="00E62623" w:rsidRDefault="009569CD" w:rsidP="003E5743">
      <w:pPr>
        <w:overflowPunct w:val="0"/>
        <w:autoSpaceDE w:val="0"/>
        <w:spacing w:after="0" w:line="240" w:lineRule="auto"/>
        <w:jc w:val="both"/>
        <w:textAlignment w:val="baseline"/>
        <w:rPr>
          <w:rFonts w:ascii="DecimaWE Rg" w:hAnsi="DecimaWE Rg" w:cs="DecimaWE Rg"/>
          <w:b/>
          <w:sz w:val="21"/>
          <w:szCs w:val="21"/>
          <w:lang w:eastAsia="ar-SA"/>
        </w:rPr>
      </w:pPr>
    </w:p>
    <w:p w14:paraId="160209DB" w14:textId="77777777" w:rsidR="00115BA0" w:rsidRPr="00E62623" w:rsidRDefault="00115BA0" w:rsidP="003E5743">
      <w:pPr>
        <w:overflowPunct w:val="0"/>
        <w:autoSpaceDE w:val="0"/>
        <w:spacing w:after="0" w:line="240" w:lineRule="auto"/>
        <w:jc w:val="both"/>
        <w:textAlignment w:val="baseline"/>
        <w:rPr>
          <w:rFonts w:ascii="DecimaWE Rg" w:hAnsi="DecimaWE Rg" w:cs="DecimaWE Rg"/>
          <w:b/>
          <w:sz w:val="21"/>
          <w:szCs w:val="21"/>
          <w:lang w:eastAsia="ar-SA"/>
        </w:rPr>
      </w:pPr>
    </w:p>
    <w:tbl>
      <w:tblPr>
        <w:tblW w:w="10015" w:type="dxa"/>
        <w:tblInd w:w="-5" w:type="dxa"/>
        <w:tblLayout w:type="fixed"/>
        <w:tblLook w:val="0000" w:firstRow="0" w:lastRow="0" w:firstColumn="0" w:lastColumn="0" w:noHBand="0" w:noVBand="0"/>
      </w:tblPr>
      <w:tblGrid>
        <w:gridCol w:w="3085"/>
        <w:gridCol w:w="6930"/>
      </w:tblGrid>
      <w:tr w:rsidR="009569CD" w:rsidRPr="00E62623" w14:paraId="3C8AC1D2"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14:paraId="6740D07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Modulo rendiconto</w:t>
            </w:r>
          </w:p>
        </w:tc>
      </w:tr>
      <w:tr w:rsidR="009569CD" w:rsidRPr="00E62623" w14:paraId="05562738"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3A658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Dati del legale rappresentante</w:t>
            </w:r>
          </w:p>
        </w:tc>
      </w:tr>
      <w:tr w:rsidR="009569CD" w:rsidRPr="00E62623" w14:paraId="60F3A06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52B38C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Nome e Cognome</w:t>
            </w:r>
          </w:p>
        </w:tc>
        <w:bookmarkStart w:id="0" w:name="Testo58"/>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E154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bookmarkEnd w:id="0"/>
          </w:p>
        </w:tc>
      </w:tr>
      <w:tr w:rsidR="009569CD" w:rsidRPr="00E62623" w14:paraId="40F66DF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D5D9E9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Nato/a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9A7E9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0194E6"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8E6AA0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In data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49E1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5144771"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75BA0C66"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Residente in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AA4E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36ED9D08"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605B60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62887"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78407C6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4AE1B8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2681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4AF4B01E" w14:textId="77777777" w:rsidTr="007E0A88">
        <w:trPr>
          <w:trHeight w:val="340"/>
        </w:trPr>
        <w:tc>
          <w:tcPr>
            <w:tcW w:w="100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F1FFF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b/>
                <w:sz w:val="21"/>
                <w:szCs w:val="21"/>
                <w:lang w:eastAsia="ar-SA"/>
              </w:rPr>
              <w:t xml:space="preserve">Dati </w:t>
            </w:r>
            <w:r w:rsidR="001428A1" w:rsidRPr="00E62623">
              <w:rPr>
                <w:rFonts w:ascii="DecimaWE Rg" w:hAnsi="DecimaWE Rg" w:cs="DecimaWE Rg"/>
                <w:b/>
                <w:sz w:val="21"/>
                <w:szCs w:val="21"/>
                <w:lang w:eastAsia="ar-SA"/>
              </w:rPr>
              <w:t>del beneficiario</w:t>
            </w:r>
          </w:p>
        </w:tc>
      </w:tr>
      <w:tr w:rsidR="009569CD" w:rsidRPr="00E62623" w14:paraId="12713A5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155A7F" w14:textId="3FA243DF" w:rsidR="009569CD" w:rsidRPr="00E62623" w:rsidRDefault="009569CD" w:rsidP="0091003F">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Denominazione</w:t>
            </w:r>
            <w:r w:rsidR="00F22D05" w:rsidRPr="00E62623">
              <w:rPr>
                <w:rFonts w:ascii="DecimaWE Rg" w:hAnsi="DecimaWE Rg" w:cs="DecimaWE Rg"/>
                <w:sz w:val="21"/>
                <w:szCs w:val="21"/>
                <w:lang w:eastAsia="ar-SA"/>
              </w:rPr>
              <w:t xml:space="preserve"> </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D8DAE"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0E9D08C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CD88F5A"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Codice fiscale</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01E74"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5382B95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967974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 xml:space="preserve">Indirizzo sede legale (via, n., città, </w:t>
            </w:r>
            <w:proofErr w:type="spellStart"/>
            <w:r w:rsidRPr="00E62623">
              <w:rPr>
                <w:rFonts w:ascii="DecimaWE Rg" w:hAnsi="DecimaWE Rg" w:cs="DecimaWE Rg"/>
                <w:sz w:val="21"/>
                <w:szCs w:val="21"/>
                <w:lang w:eastAsia="ar-SA"/>
              </w:rPr>
              <w:t>cap</w:t>
            </w:r>
            <w:proofErr w:type="spellEnd"/>
            <w:r w:rsidRPr="00E62623">
              <w:rPr>
                <w:rFonts w:ascii="DecimaWE Rg" w:hAnsi="DecimaWE Rg" w:cs="DecimaWE Rg"/>
                <w:sz w:val="21"/>
                <w:szCs w:val="21"/>
                <w:lang w:eastAsia="ar-SA"/>
              </w:rPr>
              <w:t>, prov.)</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48EAF"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4F215DC"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590E5DA2"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Telefono</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AEDD1"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6191947F"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363D75D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E-mail</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E4F3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9569CD" w:rsidRPr="00E62623" w14:paraId="2CFDF27B" w14:textId="77777777" w:rsidTr="007E0A88">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28FAA9E0"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DecimaWE Rg"/>
                <w:sz w:val="21"/>
                <w:szCs w:val="21"/>
                <w:lang w:eastAsia="ar-SA"/>
              </w:rPr>
              <w:t>Pec</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3B2C5" w14:textId="77777777" w:rsidR="009569CD" w:rsidRPr="00E62623" w:rsidRDefault="009569CD" w:rsidP="003E5743">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E83A26" w:rsidRPr="00E62623" w14:paraId="5EA06C8E"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17BBD1ED" w14:textId="77777777" w:rsidR="00E83A26" w:rsidRPr="006B47BD" w:rsidRDefault="00E83A26"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C/c Iban o Conto di Tesoreria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124E0" w14:textId="77777777" w:rsidR="00E83A26" w:rsidRPr="00E62623" w:rsidRDefault="00E83A26"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r w:rsidR="00E83A26" w:rsidRPr="00E62623" w14:paraId="4BCDAD2F" w14:textId="77777777" w:rsidTr="00790822">
        <w:trPr>
          <w:trHeight w:val="340"/>
        </w:trPr>
        <w:tc>
          <w:tcPr>
            <w:tcW w:w="3085" w:type="dxa"/>
            <w:tcBorders>
              <w:top w:val="single" w:sz="4" w:space="0" w:color="000000"/>
              <w:left w:val="single" w:sz="4" w:space="0" w:color="000000"/>
              <w:bottom w:val="single" w:sz="4" w:space="0" w:color="000000"/>
            </w:tcBorders>
            <w:shd w:val="clear" w:color="auto" w:fill="auto"/>
            <w:vAlign w:val="center"/>
          </w:tcPr>
          <w:p w14:paraId="4B7172DB" w14:textId="77777777" w:rsidR="00E83A26" w:rsidRPr="006B47BD" w:rsidRDefault="00E83A26" w:rsidP="00790822">
            <w:pPr>
              <w:overflowPunct w:val="0"/>
              <w:autoSpaceDE w:val="0"/>
              <w:spacing w:after="0" w:line="240" w:lineRule="auto"/>
              <w:jc w:val="both"/>
              <w:textAlignment w:val="baseline"/>
              <w:rPr>
                <w:rFonts w:ascii="DecimaWE Rg" w:hAnsi="DecimaWE Rg" w:cs="Tahoma"/>
                <w:sz w:val="21"/>
                <w:szCs w:val="21"/>
                <w:lang w:eastAsia="ar-SA"/>
              </w:rPr>
            </w:pPr>
            <w:r w:rsidRPr="006B47BD">
              <w:rPr>
                <w:rFonts w:ascii="DecimaWE Rg" w:hAnsi="DecimaWE Rg" w:cs="DecimaWE Rg"/>
                <w:sz w:val="21"/>
                <w:szCs w:val="21"/>
                <w:lang w:eastAsia="ar-SA"/>
              </w:rPr>
              <w:t>Aperto presso Banca/Posta</w:t>
            </w:r>
          </w:p>
        </w:tc>
        <w:tc>
          <w:tcPr>
            <w:tcW w:w="69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00B48" w14:textId="77777777" w:rsidR="00E83A26" w:rsidRPr="00E62623" w:rsidRDefault="00E83A26" w:rsidP="00790822">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w w:val="90"/>
                <w:sz w:val="21"/>
                <w:szCs w:val="21"/>
                <w:lang w:eastAsia="ar-SA"/>
              </w:rPr>
              <w:fldChar w:fldCharType="begin"/>
            </w:r>
            <w:r w:rsidRPr="00E62623">
              <w:rPr>
                <w:rFonts w:ascii="DecimaWE Rg" w:hAnsi="DecimaWE Rg" w:cs="Arial"/>
                <w:w w:val="90"/>
                <w:sz w:val="21"/>
                <w:szCs w:val="21"/>
                <w:lang w:eastAsia="ar-SA"/>
              </w:rPr>
              <w:instrText xml:space="preserve"> FILLIN "Testo58"</w:instrText>
            </w:r>
            <w:r w:rsidRPr="00E62623">
              <w:rPr>
                <w:rFonts w:ascii="DecimaWE Rg" w:hAnsi="DecimaWE Rg" w:cs="Arial"/>
                <w:w w:val="90"/>
                <w:sz w:val="21"/>
                <w:szCs w:val="21"/>
                <w:lang w:eastAsia="ar-SA"/>
              </w:rPr>
              <w:fldChar w:fldCharType="separate"/>
            </w:r>
            <w:r w:rsidRPr="00E62623">
              <w:rPr>
                <w:rFonts w:ascii="DecimaWE Rg" w:hAnsi="DecimaWE Rg" w:cs="Arial"/>
                <w:w w:val="90"/>
                <w:sz w:val="21"/>
                <w:szCs w:val="21"/>
                <w:lang w:eastAsia="ar-SA"/>
              </w:rPr>
              <w:t>     </w:t>
            </w:r>
            <w:r w:rsidRPr="00E62623">
              <w:rPr>
                <w:rFonts w:ascii="DecimaWE Rg" w:hAnsi="DecimaWE Rg" w:cs="Arial"/>
                <w:w w:val="90"/>
                <w:sz w:val="21"/>
                <w:szCs w:val="21"/>
                <w:lang w:eastAsia="ar-SA"/>
              </w:rPr>
              <w:fldChar w:fldCharType="end"/>
            </w:r>
          </w:p>
        </w:tc>
      </w:tr>
    </w:tbl>
    <w:p w14:paraId="47BE642E" w14:textId="77777777" w:rsidR="00CF54BB" w:rsidRDefault="00CF54BB" w:rsidP="00AF2869">
      <w:pPr>
        <w:spacing w:line="480" w:lineRule="auto"/>
        <w:rPr>
          <w:rFonts w:ascii="DecimaWE Rg" w:hAnsi="DecimaWE Rg" w:cs="Arial"/>
          <w:sz w:val="21"/>
          <w:szCs w:val="21"/>
        </w:rPr>
      </w:pPr>
    </w:p>
    <w:p w14:paraId="59B9762F" w14:textId="479C06D1" w:rsidR="00E62623" w:rsidRPr="00E62623" w:rsidRDefault="00AF2869" w:rsidP="00AF2869">
      <w:pPr>
        <w:spacing w:line="480" w:lineRule="auto"/>
        <w:rPr>
          <w:rFonts w:ascii="DecimaWE Rg" w:hAnsi="DecimaWE Rg" w:cs="Arial"/>
          <w:sz w:val="21"/>
          <w:szCs w:val="21"/>
        </w:rPr>
      </w:pPr>
      <w:r w:rsidRPr="00E62623">
        <w:rPr>
          <w:rFonts w:ascii="DecimaWE Rg" w:hAnsi="DecimaWE Rg" w:cs="Arial"/>
          <w:sz w:val="21"/>
          <w:szCs w:val="21"/>
        </w:rPr>
        <w:t>il/la sottoscritto/a _______________________________________________</w:t>
      </w:r>
    </w:p>
    <w:p w14:paraId="3AF7D39F" w14:textId="77777777" w:rsidR="00E62623" w:rsidRPr="00E62623" w:rsidRDefault="00AF2869" w:rsidP="00E62623">
      <w:pPr>
        <w:spacing w:line="480" w:lineRule="auto"/>
        <w:jc w:val="center"/>
        <w:rPr>
          <w:rFonts w:ascii="DecimaWE Rg" w:hAnsi="DecimaWE Rg" w:cs="Arial"/>
          <w:sz w:val="21"/>
          <w:szCs w:val="21"/>
        </w:rPr>
      </w:pPr>
      <w:r w:rsidRPr="00E62623">
        <w:rPr>
          <w:rFonts w:ascii="DecimaWE Rg" w:hAnsi="DecimaWE Rg" w:cs="Arial"/>
          <w:sz w:val="21"/>
          <w:szCs w:val="21"/>
        </w:rPr>
        <w:t>in qualità di</w:t>
      </w:r>
    </w:p>
    <w:p w14:paraId="507E5FD7"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legale rappresentante del beneficiario</w:t>
      </w:r>
    </w:p>
    <w:p w14:paraId="1B2F9639"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procuratore del beneficiario</w:t>
      </w:r>
    </w:p>
    <w:p w14:paraId="0BA2B764" w14:textId="77777777"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7C623105" w14:textId="60B65D58" w:rsidR="00AF2869" w:rsidRDefault="00E62623" w:rsidP="00E62623">
      <w:pPr>
        <w:overflowPunct w:val="0"/>
        <w:autoSpaceDE w:val="0"/>
        <w:autoSpaceDN w:val="0"/>
        <w:adjustRightInd w:val="0"/>
        <w:spacing w:after="0" w:line="240" w:lineRule="auto"/>
        <w:textAlignment w:val="baseline"/>
        <w:rPr>
          <w:rFonts w:ascii="DecimaWE Rg" w:hAnsi="DecimaWE Rg" w:cs="Arial"/>
          <w:sz w:val="21"/>
          <w:szCs w:val="21"/>
        </w:rPr>
      </w:pPr>
      <w:r w:rsidRPr="00E62623">
        <w:rPr>
          <w:rFonts w:ascii="DecimaWE Rg" w:hAnsi="DecimaWE Rg" w:cs="Arial"/>
          <w:sz w:val="21"/>
          <w:szCs w:val="21"/>
          <w:lang w:eastAsia="it-IT"/>
        </w:rPr>
        <w:lastRenderedPageBreak/>
        <w:t xml:space="preserve">In riferimento alla rendicontazione del contributo concesso con decreto n. __________/GRFVG del ____________ per la </w:t>
      </w:r>
      <w:r w:rsidR="00AF2869" w:rsidRPr="00E62623">
        <w:rPr>
          <w:rFonts w:ascii="DecimaWE Rg" w:hAnsi="DecimaWE Rg" w:cs="Arial"/>
          <w:sz w:val="21"/>
          <w:szCs w:val="21"/>
        </w:rPr>
        <w:t>realizzazione del progetto</w:t>
      </w:r>
      <w:r w:rsidRPr="00E62623">
        <w:rPr>
          <w:rFonts w:ascii="DecimaWE Rg" w:hAnsi="DecimaWE Rg" w:cs="Arial"/>
          <w:sz w:val="21"/>
          <w:szCs w:val="21"/>
        </w:rPr>
        <w:t xml:space="preserve"> </w:t>
      </w:r>
      <w:r w:rsidR="00AF2869" w:rsidRPr="00E62623">
        <w:rPr>
          <w:rFonts w:ascii="DecimaWE Rg" w:hAnsi="DecimaWE Rg" w:cs="Arial"/>
          <w:sz w:val="21"/>
          <w:szCs w:val="21"/>
        </w:rPr>
        <w:t>“______________________</w:t>
      </w:r>
      <w:r w:rsidR="0091003F">
        <w:rPr>
          <w:rFonts w:ascii="DecimaWE Rg" w:hAnsi="DecimaWE Rg" w:cs="Arial"/>
          <w:sz w:val="21"/>
          <w:szCs w:val="21"/>
        </w:rPr>
        <w:t>_____________________________________________________</w:t>
      </w:r>
      <w:r w:rsidR="00AF2869" w:rsidRPr="00E62623">
        <w:rPr>
          <w:rFonts w:ascii="DecimaWE Rg" w:hAnsi="DecimaWE Rg" w:cs="Arial"/>
          <w:sz w:val="21"/>
          <w:szCs w:val="21"/>
        </w:rPr>
        <w:t>_______”</w:t>
      </w:r>
    </w:p>
    <w:p w14:paraId="5DFF87C6" w14:textId="0436882B" w:rsidR="00E62623" w:rsidRPr="00E62623" w:rsidRDefault="00E62623" w:rsidP="00E62623">
      <w:pPr>
        <w:overflowPunct w:val="0"/>
        <w:autoSpaceDE w:val="0"/>
        <w:autoSpaceDN w:val="0"/>
        <w:adjustRightInd w:val="0"/>
        <w:spacing w:after="0" w:line="240" w:lineRule="auto"/>
        <w:textAlignment w:val="baseline"/>
        <w:rPr>
          <w:rFonts w:ascii="DecimaWE Rg" w:hAnsi="DecimaWE Rg" w:cs="Arial"/>
          <w:sz w:val="21"/>
          <w:szCs w:val="21"/>
          <w:lang w:eastAsia="it-IT"/>
        </w:rPr>
      </w:pPr>
    </w:p>
    <w:p w14:paraId="2F08939E" w14:textId="77777777" w:rsidR="00AF2869" w:rsidRPr="00E62623" w:rsidRDefault="00AF2869" w:rsidP="00037A3E">
      <w:pPr>
        <w:spacing w:line="480" w:lineRule="auto"/>
        <w:rPr>
          <w:rFonts w:ascii="DecimaWE Rg" w:hAnsi="DecimaWE Rg" w:cs="Arial"/>
          <w:b/>
          <w:sz w:val="21"/>
          <w:szCs w:val="21"/>
        </w:rPr>
      </w:pPr>
    </w:p>
    <w:tbl>
      <w:tblPr>
        <w:tblW w:w="1018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86"/>
      </w:tblGrid>
      <w:tr w:rsidR="00FB2474" w:rsidRPr="00E62623" w14:paraId="67949A6C" w14:textId="77777777" w:rsidTr="00551135">
        <w:trPr>
          <w:trHeight w:val="340"/>
        </w:trPr>
        <w:tc>
          <w:tcPr>
            <w:tcW w:w="10186" w:type="dxa"/>
            <w:shd w:val="clear" w:color="auto" w:fill="auto"/>
          </w:tcPr>
          <w:p w14:paraId="7713E252" w14:textId="77777777" w:rsidR="00037A3E"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r w:rsidRPr="00CF54BB">
              <w:rPr>
                <w:rFonts w:ascii="DecimaWE Rg" w:hAnsi="DecimaWE Rg" w:cs="DecimaWE Rg"/>
                <w:sz w:val="21"/>
                <w:szCs w:val="21"/>
                <w:lang w:eastAsia="ar-SA"/>
              </w:rPr>
              <w:t xml:space="preserve">Ai sensi degli </w:t>
            </w:r>
            <w:r w:rsidRPr="00CF54BB">
              <w:rPr>
                <w:rFonts w:ascii="DecimaWE Rg" w:hAnsi="DecimaWE Rg" w:cs="DecimaWE Rg"/>
                <w:b/>
                <w:sz w:val="21"/>
                <w:szCs w:val="21"/>
                <w:lang w:eastAsia="ar-SA"/>
              </w:rPr>
              <w:t>articoli 46 e 47 del DPR 445/2000, sotto la propria responsabilità e nella piena consapevolezza di quanto disposto dagli articoli 75 e 76 del richiamato DPR</w:t>
            </w:r>
            <w:r w:rsidRPr="00CF54BB">
              <w:rPr>
                <w:rFonts w:ascii="DecimaWE Rg" w:hAnsi="DecimaWE Rg" w:cs="DecimaWE Rg"/>
                <w:sz w:val="21"/>
                <w:szCs w:val="21"/>
                <w:lang w:eastAsia="ar-SA"/>
              </w:rPr>
              <w:t>:</w:t>
            </w:r>
          </w:p>
          <w:p w14:paraId="50DE6065" w14:textId="77777777" w:rsidR="00030FA5" w:rsidRPr="00CF54BB" w:rsidRDefault="00030FA5" w:rsidP="00551135">
            <w:pPr>
              <w:overflowPunct w:val="0"/>
              <w:autoSpaceDE w:val="0"/>
              <w:spacing w:before="120" w:after="0" w:line="240" w:lineRule="auto"/>
              <w:jc w:val="both"/>
              <w:textAlignment w:val="baseline"/>
              <w:rPr>
                <w:rFonts w:ascii="DecimaWE Rg" w:hAnsi="DecimaWE Rg" w:cs="DecimaWE Rg"/>
                <w:sz w:val="21"/>
                <w:szCs w:val="21"/>
                <w:lang w:eastAsia="ar-SA"/>
              </w:rPr>
            </w:pPr>
          </w:p>
          <w:p w14:paraId="7E24DF39" w14:textId="77777777" w:rsidR="00FB2474" w:rsidRPr="00CF54BB" w:rsidRDefault="00037A3E" w:rsidP="00037A3E">
            <w:pPr>
              <w:spacing w:line="480" w:lineRule="auto"/>
              <w:jc w:val="center"/>
              <w:rPr>
                <w:rFonts w:ascii="DecimaWE Rg" w:hAnsi="DecimaWE Rg" w:cs="Arial"/>
                <w:b/>
                <w:sz w:val="21"/>
                <w:szCs w:val="21"/>
              </w:rPr>
            </w:pPr>
            <w:r w:rsidRPr="00CF54BB">
              <w:rPr>
                <w:rFonts w:ascii="DecimaWE Rg" w:hAnsi="DecimaWE Rg" w:cs="Arial"/>
                <w:b/>
                <w:sz w:val="21"/>
                <w:szCs w:val="21"/>
              </w:rPr>
              <w:t>DICHIARA</w:t>
            </w:r>
          </w:p>
        </w:tc>
      </w:tr>
      <w:tr w:rsidR="00FB2474" w:rsidRPr="00E62623" w14:paraId="51522ECB" w14:textId="77777777" w:rsidTr="00551135">
        <w:tc>
          <w:tcPr>
            <w:tcW w:w="10186" w:type="dxa"/>
            <w:shd w:val="clear" w:color="auto" w:fill="auto"/>
          </w:tcPr>
          <w:p w14:paraId="4AF4FFDE" w14:textId="5CAE6401" w:rsidR="00E11908" w:rsidRPr="00CF54BB"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shd w:val="clear" w:color="auto" w:fill="BFBFBF"/>
                <w:lang w:eastAsia="ar-SA"/>
              </w:rPr>
            </w:pPr>
            <w:r w:rsidRPr="00CF54BB">
              <w:rPr>
                <w:rFonts w:ascii="DecimaWE Rg" w:hAnsi="DecimaWE Rg" w:cs="DecimaWE Rg"/>
                <w:sz w:val="21"/>
                <w:szCs w:val="21"/>
                <w:lang w:eastAsia="ar-SA"/>
              </w:rPr>
              <w:t xml:space="preserve">Di aver ricevuto, </w:t>
            </w:r>
            <w:r w:rsidRPr="00CF54BB">
              <w:rPr>
                <w:rFonts w:ascii="DecimaWE Rg" w:hAnsi="DecimaWE Rg" w:cs="Arial"/>
                <w:sz w:val="21"/>
                <w:szCs w:val="21"/>
                <w:lang w:eastAsia="ar-SA"/>
              </w:rPr>
              <w:t xml:space="preserve">con decreto </w:t>
            </w:r>
            <w:r w:rsidR="008F1B87" w:rsidRPr="00CF54BB">
              <w:rPr>
                <w:rFonts w:ascii="DecimaWE Rg" w:hAnsi="DecimaWE Rg" w:cs="Arial"/>
                <w:sz w:val="21"/>
                <w:szCs w:val="21"/>
                <w:lang w:eastAsia="ar-SA"/>
              </w:rPr>
              <w:t xml:space="preserve">di concessione </w:t>
            </w:r>
            <w:r w:rsidRPr="00CF54BB">
              <w:rPr>
                <w:rFonts w:ascii="DecimaWE Rg" w:hAnsi="DecimaWE Rg" w:cs="Arial"/>
                <w:sz w:val="21"/>
                <w:szCs w:val="21"/>
                <w:lang w:eastAsia="ar-SA"/>
              </w:rPr>
              <w:t xml:space="preserve">n.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/GRFVG del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cs="Arial"/>
                <w:shd w:val="clear" w:color="auto" w:fill="BFBFBF"/>
                <w:lang w:eastAsia="ar-SA"/>
              </w:rPr>
              <w:t> </w:t>
            </w:r>
            <w:r w:rsidRPr="00CF54BB">
              <w:rPr>
                <w:rFonts w:ascii="DecimaWE Rg" w:eastAsia="Calibri" w:hAnsi="DecimaWE Rg"/>
                <w:sz w:val="21"/>
                <w:szCs w:val="21"/>
              </w:rPr>
              <w:t>,</w:t>
            </w:r>
            <w:r w:rsidRPr="00CF54BB">
              <w:rPr>
                <w:rFonts w:ascii="DecimaWE Rg" w:hAnsi="DecimaWE Rg" w:cs="DecimaWE Rg"/>
                <w:sz w:val="21"/>
                <w:szCs w:val="21"/>
                <w:lang w:eastAsia="ar-SA"/>
              </w:rPr>
              <w:t xml:space="preserve"> il contributo di euro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hAnsi="DecimaWE Rg" w:cs="Arial"/>
                <w:sz w:val="21"/>
                <w:szCs w:val="21"/>
                <w:lang w:eastAsia="ar-SA"/>
              </w:rPr>
              <w:t xml:space="preserve"> pari al </w:t>
            </w:r>
            <w:r w:rsidRPr="00CF54BB">
              <w:rPr>
                <w:rFonts w:ascii="DecimaWE Rg" w:eastAsia="Calibri" w:hAnsi="DecimaWE Rg"/>
                <w:sz w:val="21"/>
                <w:szCs w:val="21"/>
              </w:rPr>
              <w:fldChar w:fldCharType="begin">
                <w:ffData>
                  <w:name w:val=""/>
                  <w:enabled/>
                  <w:calcOnExit w:val="0"/>
                  <w:textInput/>
                </w:ffData>
              </w:fldChar>
            </w:r>
            <w:r w:rsidRPr="00CF54BB">
              <w:rPr>
                <w:rFonts w:ascii="DecimaWE Rg" w:eastAsia="Calibri" w:hAnsi="DecimaWE Rg"/>
                <w:sz w:val="21"/>
                <w:szCs w:val="21"/>
              </w:rPr>
              <w:instrText xml:space="preserve"> FORMTEXT </w:instrText>
            </w:r>
            <w:r w:rsidRPr="00CF54BB">
              <w:rPr>
                <w:rFonts w:ascii="DecimaWE Rg" w:eastAsia="Calibri" w:hAnsi="DecimaWE Rg"/>
                <w:sz w:val="21"/>
                <w:szCs w:val="21"/>
              </w:rPr>
            </w:r>
            <w:r w:rsidRPr="00CF54BB">
              <w:rPr>
                <w:rFonts w:ascii="DecimaWE Rg" w:eastAsia="Calibri" w:hAnsi="DecimaWE Rg"/>
                <w:sz w:val="21"/>
                <w:szCs w:val="21"/>
              </w:rPr>
              <w:fldChar w:fldCharType="separate"/>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eastAsia="Calibri"/>
                <w:noProof/>
              </w:rPr>
              <w:t> </w:t>
            </w:r>
            <w:r w:rsidRPr="00CF54BB">
              <w:rPr>
                <w:rFonts w:ascii="DecimaWE Rg" w:eastAsia="Calibri" w:hAnsi="DecimaWE Rg"/>
                <w:sz w:val="21"/>
                <w:szCs w:val="21"/>
              </w:rPr>
              <w:fldChar w:fldCharType="end"/>
            </w:r>
            <w:r w:rsidRPr="00CF54BB">
              <w:rPr>
                <w:rFonts w:ascii="DecimaWE Rg" w:eastAsia="Calibri" w:hAnsi="DecimaWE Rg"/>
                <w:sz w:val="21"/>
                <w:szCs w:val="21"/>
              </w:rPr>
              <w:t xml:space="preserve">%* </w:t>
            </w:r>
            <w:r w:rsidRPr="00CF54BB">
              <w:rPr>
                <w:rFonts w:ascii="DecimaWE Rg" w:hAnsi="DecimaWE Rg" w:cs="Arial"/>
                <w:sz w:val="21"/>
                <w:szCs w:val="21"/>
                <w:lang w:eastAsia="ar-SA"/>
              </w:rPr>
              <w:t>del fabbisogno di finanziamento</w:t>
            </w:r>
          </w:p>
          <w:p w14:paraId="3408D14C" w14:textId="77777777" w:rsidR="00FB2474" w:rsidRPr="00030FA5" w:rsidRDefault="00FB2474" w:rsidP="00E11908">
            <w:pPr>
              <w:pStyle w:val="Paragrafoelenco"/>
              <w:overflowPunct w:val="0"/>
              <w:autoSpaceDE w:val="0"/>
              <w:spacing w:before="120" w:after="120" w:line="240" w:lineRule="auto"/>
              <w:ind w:left="34"/>
              <w:jc w:val="both"/>
              <w:textAlignment w:val="baseline"/>
              <w:rPr>
                <w:rFonts w:ascii="DecimaWE Rg" w:hAnsi="DecimaWE Rg" w:cs="Arial"/>
                <w:sz w:val="21"/>
                <w:szCs w:val="21"/>
                <w:highlight w:val="yellow"/>
                <w:shd w:val="clear" w:color="auto" w:fill="BFBFBF"/>
                <w:lang w:eastAsia="ar-SA"/>
              </w:rPr>
            </w:pPr>
            <w:r w:rsidRPr="00CF54BB">
              <w:rPr>
                <w:rFonts w:ascii="DecimaWE Rg" w:eastAsia="Calibri" w:hAnsi="DecimaWE Rg"/>
                <w:sz w:val="21"/>
                <w:szCs w:val="21"/>
              </w:rPr>
              <w:t>*indicare la percentuale di fabbisogno coperta dal contributo regionale (100% o 90% o 80%)</w:t>
            </w:r>
            <w:r w:rsidRPr="00CF54BB">
              <w:rPr>
                <w:rFonts w:cs="Arial"/>
                <w:shd w:val="clear" w:color="auto" w:fill="BFBFBF"/>
                <w:lang w:eastAsia="ar-SA"/>
              </w:rPr>
              <w:t> </w:t>
            </w:r>
            <w:r w:rsidRPr="00030FA5">
              <w:rPr>
                <w:rFonts w:ascii="DecimaWE Rg" w:hAnsi="DecimaWE Rg" w:cs="Arial"/>
                <w:sz w:val="21"/>
                <w:szCs w:val="21"/>
                <w:highlight w:val="yellow"/>
                <w:shd w:val="clear" w:color="auto" w:fill="BFBFBF"/>
                <w:lang w:eastAsia="ar-SA"/>
              </w:rPr>
              <w:fldChar w:fldCharType="begin"/>
            </w:r>
            <w:r w:rsidRPr="00030FA5">
              <w:rPr>
                <w:rFonts w:ascii="DecimaWE Rg" w:hAnsi="DecimaWE Rg" w:cs="Arial"/>
                <w:sz w:val="21"/>
                <w:szCs w:val="21"/>
                <w:highlight w:val="yellow"/>
                <w:shd w:val="clear" w:color="auto" w:fill="BFBFBF"/>
                <w:lang w:eastAsia="ar-SA"/>
              </w:rPr>
              <w:instrText xml:space="preserve"> FILLIN  Testo58 \d 100% \d \d \d </w:instrText>
            </w:r>
            <w:r w:rsidRPr="00030FA5">
              <w:rPr>
                <w:rFonts w:ascii="DecimaWE Rg" w:hAnsi="DecimaWE Rg" w:cs="Arial"/>
                <w:sz w:val="21"/>
                <w:szCs w:val="21"/>
                <w:highlight w:val="yellow"/>
                <w:shd w:val="clear" w:color="auto" w:fill="BFBFBF"/>
                <w:lang w:eastAsia="ar-SA"/>
              </w:rPr>
              <w:fldChar w:fldCharType="end"/>
            </w:r>
          </w:p>
        </w:tc>
      </w:tr>
      <w:tr w:rsidR="00FB2474" w:rsidRPr="00E62623" w14:paraId="20F06306" w14:textId="77777777" w:rsidTr="00551135">
        <w:tc>
          <w:tcPr>
            <w:tcW w:w="10186" w:type="dxa"/>
            <w:shd w:val="clear" w:color="auto" w:fill="auto"/>
          </w:tcPr>
          <w:p w14:paraId="58DA07F2" w14:textId="77777777" w:rsidR="00D449F6" w:rsidRPr="0091003F" w:rsidRDefault="00551135" w:rsidP="00CF54BB">
            <w:pPr>
              <w:pStyle w:val="Paragrafoelenco"/>
              <w:numPr>
                <w:ilvl w:val="0"/>
                <w:numId w:val="29"/>
              </w:numPr>
              <w:overflowPunct w:val="0"/>
              <w:autoSpaceDE w:val="0"/>
              <w:spacing w:before="120" w:after="120" w:line="240" w:lineRule="auto"/>
              <w:jc w:val="both"/>
              <w:textAlignment w:val="baseline"/>
              <w:rPr>
                <w:rFonts w:ascii="DecimaWE Rg" w:hAnsi="DecimaWE Rg" w:cs="DecimaWE Rg"/>
                <w:i/>
                <w:sz w:val="21"/>
                <w:szCs w:val="21"/>
                <w:lang w:eastAsia="ar-SA"/>
              </w:rPr>
            </w:pPr>
            <w:r w:rsidRPr="00E62623">
              <w:rPr>
                <w:rFonts w:ascii="DecimaWE Rg" w:hAnsi="DecimaWE Rg" w:cs="DecimaWE Rg"/>
                <w:sz w:val="21"/>
                <w:szCs w:val="21"/>
                <w:lang w:eastAsia="ar-SA"/>
              </w:rPr>
              <w:t xml:space="preserve">Che il fabbisogno di finanziamento </w:t>
            </w:r>
            <w:r w:rsidRPr="00030FA5">
              <w:rPr>
                <w:rFonts w:ascii="DecimaWE Rg" w:hAnsi="DecimaWE Rg" w:cs="DecimaWE Rg"/>
                <w:sz w:val="21"/>
                <w:szCs w:val="21"/>
                <w:lang w:eastAsia="ar-SA"/>
              </w:rPr>
              <w:t>non coperto dal contributo regionale</w:t>
            </w:r>
            <w:r w:rsidRPr="00E62623">
              <w:rPr>
                <w:rFonts w:ascii="DecimaWE Rg" w:hAnsi="DecimaWE Rg" w:cs="DecimaWE Rg"/>
                <w:sz w:val="21"/>
                <w:szCs w:val="21"/>
                <w:lang w:eastAsia="ar-SA"/>
              </w:rPr>
              <w:t xml:space="preserve"> è stato coperto con le seguenti fonti di finanziamento</w:t>
            </w:r>
            <w:r>
              <w:rPr>
                <w:rFonts w:ascii="DecimaWE Rg" w:hAnsi="DecimaWE Rg" w:cs="DecimaWE Rg"/>
                <w:sz w:val="21"/>
                <w:szCs w:val="21"/>
                <w:lang w:eastAsia="ar-SA"/>
              </w:rPr>
              <w:t xml:space="preserve"> </w:t>
            </w:r>
            <w:r w:rsidRPr="0091003F">
              <w:rPr>
                <w:rFonts w:ascii="DecimaWE Rg" w:hAnsi="DecimaWE Rg" w:cs="DecimaWE Rg"/>
                <w:b/>
                <w:i/>
                <w:sz w:val="21"/>
                <w:szCs w:val="21"/>
                <w:lang w:eastAsia="ar-SA"/>
              </w:rPr>
              <w:t>(specificare le fonti di copertura della parte di fabbisogno non coperto da contributo regionale qualora il contributo concesso sia pari al 90 per cento o 80 per cento del fabbisogno di finanziamento conformemente a quanto indicato nel bilancio consuntivo dell’iniziativa - vedi articolo 21, comma 2, lettera b) dell’Avviso - non compilare se il contributo regionale è stato pari al 100% del fabbisogno di finanziamento- ATTENZIONE quanto indicato deve essere conforme a quanto dichiarato nel bilancio consuntivo</w:t>
            </w:r>
            <w:r w:rsidRPr="0091003F">
              <w:rPr>
                <w:rFonts w:ascii="DecimaWE Rg" w:hAnsi="DecimaWE Rg" w:cs="DecimaWE Rg"/>
                <w:i/>
                <w:sz w:val="21"/>
                <w:szCs w:val="21"/>
                <w:lang w:eastAsia="ar-SA"/>
              </w:rPr>
              <w:t>)</w:t>
            </w:r>
            <w:r w:rsidR="00FB2474" w:rsidRPr="0091003F">
              <w:rPr>
                <w:rFonts w:ascii="DecimaWE Rg" w:hAnsi="DecimaWE Rg" w:cs="DecimaWE Rg"/>
                <w:i/>
                <w:sz w:val="21"/>
                <w:szCs w:val="21"/>
                <w:lang w:eastAsia="ar-SA"/>
              </w:rPr>
              <w:t>:</w:t>
            </w:r>
          </w:p>
          <w:p w14:paraId="3F6FC5D3" w14:textId="77777777" w:rsidR="00551135" w:rsidRPr="0091003F" w:rsidRDefault="00551135" w:rsidP="00551135">
            <w:pPr>
              <w:pStyle w:val="Paragrafoelenco"/>
              <w:overflowPunct w:val="0"/>
              <w:autoSpaceDE w:val="0"/>
              <w:spacing w:before="120" w:after="120" w:line="240" w:lineRule="auto"/>
              <w:ind w:left="318"/>
              <w:jc w:val="both"/>
              <w:textAlignment w:val="baseline"/>
              <w:rPr>
                <w:rFonts w:ascii="DecimaWE Rg" w:hAnsi="DecimaWE Rg" w:cs="DecimaWE Rg"/>
                <w:i/>
                <w:sz w:val="21"/>
                <w:szCs w:val="21"/>
                <w:lang w:eastAsia="ar-SA"/>
              </w:rPr>
            </w:pPr>
          </w:p>
          <w:p w14:paraId="3E05139B" w14:textId="77777777" w:rsidR="008F1B87" w:rsidRPr="003D0A15" w:rsidRDefault="008F1B87" w:rsidP="008F1B87">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Entrate generate dall’iniziativa</w:t>
            </w:r>
            <w:r w:rsidR="00AA16A8">
              <w:rPr>
                <w:rFonts w:ascii="DecimaWE Rg" w:hAnsi="DecimaWE Rg" w:cs="DecimaWE Rg"/>
                <w:sz w:val="21"/>
                <w:szCs w:val="21"/>
                <w:lang w:eastAsia="ar-SA"/>
              </w:rPr>
              <w:t>: euro</w:t>
            </w:r>
            <w:r>
              <w:rPr>
                <w:rFonts w:ascii="DecimaWE Rg" w:hAnsi="DecimaWE Rg" w:cs="DecimaWE Rg"/>
                <w:sz w:val="21"/>
                <w:szCs w:val="21"/>
                <w:lang w:eastAsia="ar-SA"/>
              </w:rPr>
              <w:t xml:space="preserve">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D449F6">
              <w:rPr>
                <w:rFonts w:ascii="DecimaWE Rg" w:hAnsi="DecimaWE Rg" w:cs="DecimaWE Rg"/>
                <w:sz w:val="21"/>
                <w:szCs w:val="21"/>
                <w:lang w:eastAsia="ar-SA"/>
              </w:rPr>
              <w:t xml:space="preserve">  </w:t>
            </w:r>
          </w:p>
          <w:p w14:paraId="63CE06FC"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Entrate da altri contributi pubblici o privati: </w:t>
            </w:r>
          </w:p>
          <w:p w14:paraId="71EEDE0A"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73C9266F" w14:textId="77777777" w:rsidR="00AA16A8"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 </w:t>
            </w:r>
            <w:r w:rsidRPr="00030FA5">
              <w:rPr>
                <w:rFonts w:ascii="DecimaWE Rg" w:hAnsi="DecimaWE Rg" w:cs="DecimaWE Rg"/>
                <w:sz w:val="21"/>
                <w:szCs w:val="21"/>
                <w:lang w:eastAsia="ar-SA"/>
              </w:rPr>
              <w:t>soggetto concedente:</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 entità del finanziamento: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r>
              <w:rPr>
                <w:rFonts w:ascii="DecimaWE Rg" w:hAnsi="DecimaWE Rg" w:cs="DecimaWE Rg"/>
                <w:sz w:val="21"/>
                <w:szCs w:val="21"/>
                <w:lang w:eastAsia="ar-SA"/>
              </w:rPr>
              <w:t xml:space="preserve"> - </w:t>
            </w:r>
            <w:r w:rsidRPr="00030FA5">
              <w:rPr>
                <w:rFonts w:ascii="DecimaWE Rg" w:hAnsi="DecimaWE Rg" w:cs="DecimaWE Rg"/>
                <w:sz w:val="21"/>
                <w:szCs w:val="21"/>
                <w:lang w:eastAsia="ar-SA"/>
              </w:rPr>
              <w:t>trattasi di erogazione liberale con procedimento Art Bonus FVG?</w:t>
            </w:r>
            <w:r>
              <w:rPr>
                <w:rFonts w:ascii="DecimaWE Rg" w:hAnsi="DecimaWE Rg" w:cs="DecimaWE Rg"/>
                <w:sz w:val="21"/>
                <w:szCs w:val="21"/>
                <w:lang w:eastAsia="ar-SA"/>
              </w:rPr>
              <w:t xml:space="preserve"> SI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r w:rsidRPr="00030FA5">
              <w:rPr>
                <w:rFonts w:ascii="DecimaWE Rg" w:hAnsi="DecimaWE Rg" w:cs="DecimaWE Rg"/>
                <w:sz w:val="21"/>
                <w:szCs w:val="21"/>
                <w:lang w:eastAsia="ar-SA"/>
              </w:rPr>
              <w:t xml:space="preserve">      NO  </w:t>
            </w:r>
            <w:r w:rsidRPr="00030FA5">
              <w:rPr>
                <w:rFonts w:ascii="DecimaWE Rg" w:hAnsi="DecimaWE Rg" w:cs="DecimaWE Rg"/>
                <w:sz w:val="21"/>
                <w:szCs w:val="21"/>
                <w:lang w:eastAsia="ar-SA"/>
              </w:rPr>
              <w:fldChar w:fldCharType="begin">
                <w:ffData>
                  <w:name w:val="Controllo9"/>
                  <w:enabled/>
                  <w:calcOnExit w:val="0"/>
                  <w:checkBox>
                    <w:sizeAuto/>
                    <w:default w:val="0"/>
                  </w:checkBox>
                </w:ffData>
              </w:fldChar>
            </w:r>
            <w:r w:rsidRPr="00030FA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fldChar w:fldCharType="end"/>
            </w:r>
          </w:p>
          <w:p w14:paraId="06D45375" w14:textId="77777777" w:rsidR="00AA16A8" w:rsidRPr="00551135" w:rsidRDefault="00AA16A8" w:rsidP="00AA16A8">
            <w:pPr>
              <w:pStyle w:val="Paragrafoelenco"/>
              <w:overflowPunct w:val="0"/>
              <w:autoSpaceDE w:val="0"/>
              <w:spacing w:before="120" w:after="120" w:line="360" w:lineRule="auto"/>
              <w:ind w:left="885"/>
              <w:jc w:val="both"/>
              <w:textAlignment w:val="baseline"/>
              <w:rPr>
                <w:rFonts w:ascii="DecimaWE Rg" w:hAnsi="DecimaWE Rg" w:cs="DecimaWE Rg"/>
                <w:sz w:val="21"/>
                <w:szCs w:val="21"/>
                <w:lang w:eastAsia="ar-SA"/>
              </w:rPr>
            </w:pPr>
            <w:r w:rsidRPr="00551135">
              <w:rPr>
                <w:rFonts w:ascii="DecimaWE Rg" w:hAnsi="DecimaWE Rg" w:cs="DecimaWE Rg"/>
                <w:sz w:val="21"/>
                <w:szCs w:val="21"/>
                <w:lang w:eastAsia="ar-SA"/>
              </w:rPr>
              <w:t>- soggetto concedente:</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entità del finanziamento: euro </w:t>
            </w:r>
            <w:r w:rsidRPr="00551135">
              <w:rPr>
                <w:rFonts w:ascii="DecimaWE Rg" w:hAnsi="DecimaWE Rg" w:cs="DecimaWE Rg"/>
                <w:sz w:val="21"/>
                <w:szCs w:val="21"/>
                <w:lang w:eastAsia="ar-SA"/>
              </w:rPr>
              <w:fldChar w:fldCharType="begin">
                <w:ffData>
                  <w:name w:val=""/>
                  <w:enabled/>
                  <w:calcOnExit w:val="0"/>
                  <w:textInput/>
                </w:ffData>
              </w:fldChar>
            </w:r>
            <w:r w:rsidRPr="00551135">
              <w:rPr>
                <w:rFonts w:ascii="DecimaWE Rg" w:hAnsi="DecimaWE Rg" w:cs="DecimaWE Rg"/>
                <w:sz w:val="21"/>
                <w:szCs w:val="21"/>
                <w:lang w:eastAsia="ar-SA"/>
              </w:rPr>
              <w:instrText xml:space="preserve"> FORMTEXT </w:instrText>
            </w:r>
            <w:r w:rsidRPr="00551135">
              <w:rPr>
                <w:rFonts w:ascii="DecimaWE Rg" w:hAnsi="DecimaWE Rg" w:cs="DecimaWE Rg"/>
                <w:sz w:val="21"/>
                <w:szCs w:val="21"/>
                <w:lang w:eastAsia="ar-SA"/>
              </w:rPr>
            </w:r>
            <w:r w:rsidRPr="00551135">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t> </w:t>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 trattasi di erogazione liberale con procedimento Art Bonus FVG? SI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r w:rsidRPr="00551135">
              <w:rPr>
                <w:rFonts w:ascii="DecimaWE Rg" w:hAnsi="DecimaWE Rg" w:cs="DecimaWE Rg"/>
                <w:sz w:val="21"/>
                <w:szCs w:val="21"/>
                <w:lang w:eastAsia="ar-SA"/>
              </w:rPr>
              <w:t xml:space="preserve">      NO  </w:t>
            </w:r>
            <w:r w:rsidRPr="00551135">
              <w:rPr>
                <w:rFonts w:ascii="DecimaWE Rg" w:hAnsi="DecimaWE Rg" w:cs="DecimaWE Rg"/>
                <w:sz w:val="21"/>
                <w:szCs w:val="21"/>
                <w:lang w:eastAsia="ar-SA"/>
              </w:rPr>
              <w:fldChar w:fldCharType="begin">
                <w:ffData>
                  <w:name w:val="Controllo9"/>
                  <w:enabled/>
                  <w:calcOnExit w:val="0"/>
                  <w:checkBox>
                    <w:sizeAuto/>
                    <w:default w:val="0"/>
                  </w:checkBox>
                </w:ffData>
              </w:fldChar>
            </w:r>
            <w:r w:rsidRPr="00551135">
              <w:rPr>
                <w:rFonts w:ascii="DecimaWE Rg" w:hAnsi="DecimaWE Rg" w:cs="DecimaWE Rg"/>
                <w:sz w:val="21"/>
                <w:szCs w:val="21"/>
                <w:lang w:eastAsia="ar-SA"/>
              </w:rPr>
              <w:instrText xml:space="preserve"> FORMCHECKBOX </w:instrText>
            </w:r>
            <w:r w:rsidR="00000000">
              <w:rPr>
                <w:rFonts w:ascii="DecimaWE Rg" w:hAnsi="DecimaWE Rg" w:cs="DecimaWE Rg"/>
                <w:sz w:val="21"/>
                <w:szCs w:val="21"/>
                <w:lang w:eastAsia="ar-SA"/>
              </w:rPr>
            </w:r>
            <w:r w:rsidR="00000000">
              <w:rPr>
                <w:rFonts w:ascii="DecimaWE Rg" w:hAnsi="DecimaWE Rg" w:cs="DecimaWE Rg"/>
                <w:sz w:val="21"/>
                <w:szCs w:val="21"/>
                <w:lang w:eastAsia="ar-SA"/>
              </w:rPr>
              <w:fldChar w:fldCharType="separate"/>
            </w:r>
            <w:r w:rsidRPr="00551135">
              <w:rPr>
                <w:rFonts w:ascii="DecimaWE Rg" w:hAnsi="DecimaWE Rg" w:cs="DecimaWE Rg"/>
                <w:sz w:val="21"/>
                <w:szCs w:val="21"/>
                <w:lang w:eastAsia="ar-SA"/>
              </w:rPr>
              <w:fldChar w:fldCharType="end"/>
            </w:r>
          </w:p>
          <w:p w14:paraId="1A926EF9" w14:textId="77777777" w:rsidR="00AA16A8" w:rsidRDefault="00AA16A8" w:rsidP="00AA16A8">
            <w:pPr>
              <w:pStyle w:val="Paragrafoelenco"/>
              <w:numPr>
                <w:ilvl w:val="1"/>
                <w:numId w:val="25"/>
              </w:numPr>
              <w:overflowPunct w:val="0"/>
              <w:autoSpaceDE w:val="0"/>
              <w:spacing w:before="120" w:after="120" w:line="360" w:lineRule="auto"/>
              <w:ind w:left="885"/>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propri del beneficiario: euro </w:t>
            </w:r>
            <w:r w:rsidRPr="00AA16A8">
              <w:rPr>
                <w:rFonts w:ascii="DecimaWE Rg" w:hAnsi="DecimaWE Rg" w:cs="DecimaWE Rg"/>
                <w:sz w:val="21"/>
                <w:szCs w:val="21"/>
                <w:lang w:eastAsia="ar-SA"/>
              </w:rPr>
              <w:fldChar w:fldCharType="begin">
                <w:ffData>
                  <w:name w:val=""/>
                  <w:enabled/>
                  <w:calcOnExit w:val="0"/>
                  <w:textInput/>
                </w:ffData>
              </w:fldChar>
            </w:r>
            <w:r w:rsidRPr="00AA16A8">
              <w:rPr>
                <w:rFonts w:ascii="DecimaWE Rg" w:hAnsi="DecimaWE Rg" w:cs="DecimaWE Rg"/>
                <w:sz w:val="21"/>
                <w:szCs w:val="21"/>
                <w:lang w:eastAsia="ar-SA"/>
              </w:rPr>
              <w:instrText xml:space="preserve"> FORMTEXT </w:instrText>
            </w:r>
            <w:r w:rsidRPr="00AA16A8">
              <w:rPr>
                <w:rFonts w:ascii="DecimaWE Rg" w:hAnsi="DecimaWE Rg" w:cs="DecimaWE Rg"/>
                <w:sz w:val="21"/>
                <w:szCs w:val="21"/>
                <w:lang w:eastAsia="ar-SA"/>
              </w:rPr>
            </w:r>
            <w:r w:rsidRPr="00AA16A8">
              <w:rPr>
                <w:rFonts w:ascii="DecimaWE Rg" w:hAnsi="DecimaWE Rg" w:cs="DecimaWE Rg"/>
                <w:sz w:val="21"/>
                <w:szCs w:val="21"/>
                <w:lang w:eastAsia="ar-SA"/>
              </w:rPr>
              <w:fldChar w:fldCharType="separate"/>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t> </w:t>
            </w:r>
            <w:r w:rsidRPr="00AA16A8">
              <w:rPr>
                <w:rFonts w:ascii="DecimaWE Rg" w:hAnsi="DecimaWE Rg" w:cs="DecimaWE Rg"/>
                <w:sz w:val="21"/>
                <w:szCs w:val="21"/>
                <w:lang w:eastAsia="ar-SA"/>
              </w:rPr>
              <w:fldChar w:fldCharType="end"/>
            </w:r>
          </w:p>
          <w:p w14:paraId="7EB7F429" w14:textId="77777777" w:rsidR="00D449F6" w:rsidRDefault="00AA16A8" w:rsidP="00551135">
            <w:pPr>
              <w:pStyle w:val="Paragrafoelenco"/>
              <w:numPr>
                <w:ilvl w:val="1"/>
                <w:numId w:val="25"/>
              </w:numPr>
              <w:overflowPunct w:val="0"/>
              <w:autoSpaceDE w:val="0"/>
              <w:spacing w:before="120" w:after="120" w:line="360" w:lineRule="auto"/>
              <w:ind w:left="884" w:hanging="357"/>
              <w:jc w:val="both"/>
              <w:textAlignment w:val="baseline"/>
              <w:rPr>
                <w:rFonts w:ascii="DecimaWE Rg" w:hAnsi="DecimaWE Rg" w:cs="DecimaWE Rg"/>
                <w:sz w:val="21"/>
                <w:szCs w:val="21"/>
                <w:lang w:eastAsia="ar-SA"/>
              </w:rPr>
            </w:pPr>
            <w:r>
              <w:rPr>
                <w:rFonts w:ascii="DecimaWE Rg" w:hAnsi="DecimaWE Rg" w:cs="DecimaWE Rg"/>
                <w:sz w:val="21"/>
                <w:szCs w:val="21"/>
                <w:lang w:eastAsia="ar-SA"/>
              </w:rPr>
              <w:t xml:space="preserve">Fondi del partner: euro </w:t>
            </w:r>
            <w:r w:rsidRPr="00030FA5">
              <w:rPr>
                <w:rFonts w:ascii="DecimaWE Rg" w:hAnsi="DecimaWE Rg" w:cs="DecimaWE Rg"/>
                <w:sz w:val="21"/>
                <w:szCs w:val="21"/>
                <w:lang w:eastAsia="ar-SA"/>
              </w:rPr>
              <w:fldChar w:fldCharType="begin">
                <w:ffData>
                  <w:name w:val=""/>
                  <w:enabled/>
                  <w:calcOnExit w:val="0"/>
                  <w:textInput/>
                </w:ffData>
              </w:fldChar>
            </w:r>
            <w:r w:rsidRPr="00030FA5">
              <w:rPr>
                <w:rFonts w:ascii="DecimaWE Rg" w:hAnsi="DecimaWE Rg" w:cs="DecimaWE Rg"/>
                <w:sz w:val="21"/>
                <w:szCs w:val="21"/>
                <w:lang w:eastAsia="ar-SA"/>
              </w:rPr>
              <w:instrText xml:space="preserve"> FORMTEXT </w:instrText>
            </w:r>
            <w:r w:rsidRPr="00030FA5">
              <w:rPr>
                <w:rFonts w:ascii="DecimaWE Rg" w:hAnsi="DecimaWE Rg" w:cs="DecimaWE Rg"/>
                <w:sz w:val="21"/>
                <w:szCs w:val="21"/>
                <w:lang w:eastAsia="ar-SA"/>
              </w:rPr>
            </w:r>
            <w:r w:rsidRPr="00030FA5">
              <w:rPr>
                <w:rFonts w:ascii="DecimaWE Rg" w:hAnsi="DecimaWE Rg" w:cs="DecimaWE Rg"/>
                <w:sz w:val="21"/>
                <w:szCs w:val="21"/>
                <w:lang w:eastAsia="ar-SA"/>
              </w:rPr>
              <w:fldChar w:fldCharType="separate"/>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t> </w:t>
            </w:r>
            <w:r w:rsidRPr="00030FA5">
              <w:rPr>
                <w:rFonts w:ascii="DecimaWE Rg" w:hAnsi="DecimaWE Rg" w:cs="DecimaWE Rg"/>
                <w:sz w:val="21"/>
                <w:szCs w:val="21"/>
                <w:lang w:eastAsia="ar-SA"/>
              </w:rPr>
              <w:fldChar w:fldCharType="end"/>
            </w:r>
          </w:p>
          <w:p w14:paraId="721EC174" w14:textId="77777777" w:rsidR="00551135" w:rsidRPr="00030FA5" w:rsidRDefault="00551135" w:rsidP="00551135">
            <w:pPr>
              <w:pStyle w:val="Paragrafoelenco"/>
              <w:overflowPunct w:val="0"/>
              <w:autoSpaceDE w:val="0"/>
              <w:spacing w:before="120" w:after="0" w:line="240" w:lineRule="auto"/>
              <w:ind w:left="34"/>
              <w:jc w:val="both"/>
              <w:textAlignment w:val="baseline"/>
              <w:rPr>
                <w:rFonts w:ascii="DecimaWE Rg" w:hAnsi="DecimaWE Rg" w:cs="DecimaWE Rg"/>
                <w:sz w:val="21"/>
                <w:szCs w:val="21"/>
                <w:lang w:eastAsia="ar-SA"/>
              </w:rPr>
            </w:pPr>
          </w:p>
        </w:tc>
      </w:tr>
      <w:tr w:rsidR="00FB2474" w:rsidRPr="00E62623" w14:paraId="1F41805D" w14:textId="77777777" w:rsidTr="00551135">
        <w:trPr>
          <w:trHeight w:val="340"/>
        </w:trPr>
        <w:tc>
          <w:tcPr>
            <w:tcW w:w="10186" w:type="dxa"/>
            <w:shd w:val="clear" w:color="auto" w:fill="auto"/>
          </w:tcPr>
          <w:p w14:paraId="4113959A" w14:textId="77777777" w:rsidR="00FB2474" w:rsidRPr="00E62623" w:rsidRDefault="00FB2474"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Che </w:t>
            </w:r>
            <w:r w:rsidRPr="00E62623">
              <w:rPr>
                <w:rFonts w:ascii="DecimaWE Rg" w:hAnsi="DecimaWE Rg" w:cs="Arial"/>
                <w:b/>
                <w:sz w:val="21"/>
                <w:szCs w:val="21"/>
                <w:lang w:eastAsia="ar-SA"/>
              </w:rPr>
              <w:t>le spese generali di funzionamento</w:t>
            </w:r>
            <w:r w:rsidRPr="00E62623">
              <w:rPr>
                <w:rFonts w:ascii="DecimaWE Rg" w:hAnsi="DecimaWE Rg" w:cs="Arial"/>
                <w:sz w:val="21"/>
                <w:szCs w:val="21"/>
                <w:lang w:eastAsia="ar-SA"/>
              </w:rPr>
              <w:t xml:space="preserve"> del beneficiario inserite alla voce E dell’elenco analitico della documentazione giustificativa della spesa sono:</w:t>
            </w:r>
          </w:p>
          <w:p w14:paraId="275F062B"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nessuna spesa di funzionamento</w:t>
            </w:r>
          </w:p>
          <w:p w14:paraId="037C7591"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fino al 10 per cento dell’incentivo</w:t>
            </w:r>
          </w:p>
          <w:p w14:paraId="58B6FC43" w14:textId="77777777" w:rsidR="00FB2474" w:rsidRPr="00E62623" w:rsidRDefault="00FB2474" w:rsidP="00551135">
            <w:pPr>
              <w:overflowPunct w:val="0"/>
              <w:autoSpaceDE w:val="0"/>
              <w:autoSpaceDN w:val="0"/>
              <w:adjustRightInd w:val="0"/>
              <w:spacing w:after="0" w:line="240" w:lineRule="auto"/>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superiori al 10 per cento e nella misura massima del 30 per cento dell’incentivo ed esclusivamente riferibili al progetto svolto.</w:t>
            </w:r>
          </w:p>
          <w:p w14:paraId="7EF88634" w14:textId="77777777" w:rsidR="00FB2474" w:rsidRPr="00E62623" w:rsidRDefault="00FB2474"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i/>
                <w:sz w:val="21"/>
                <w:szCs w:val="21"/>
                <w:lang w:eastAsia="ar-SA"/>
              </w:rPr>
              <w:t xml:space="preserve"> (</w:t>
            </w:r>
            <w:r w:rsidRPr="00E62623">
              <w:rPr>
                <w:rFonts w:ascii="DecimaWE Rg" w:hAnsi="DecimaWE Rg" w:cs="Arial"/>
                <w:b/>
                <w:i/>
                <w:sz w:val="21"/>
                <w:szCs w:val="21"/>
                <w:lang w:eastAsia="ar-SA"/>
              </w:rPr>
              <w:t>ATTENZIONE indicare l’opzione conforme a quanto dichiarato nell’elenco analitico nella voce E</w:t>
            </w:r>
            <w:r w:rsidRPr="00E62623">
              <w:rPr>
                <w:rFonts w:ascii="DecimaWE Rg" w:hAnsi="DecimaWE Rg" w:cs="Arial"/>
                <w:i/>
                <w:sz w:val="21"/>
                <w:szCs w:val="21"/>
                <w:lang w:eastAsia="ar-SA"/>
              </w:rPr>
              <w:t xml:space="preserve">) </w:t>
            </w:r>
          </w:p>
        </w:tc>
      </w:tr>
      <w:tr w:rsidR="00892CB3" w:rsidRPr="00E62623" w14:paraId="5039781C" w14:textId="77777777" w:rsidTr="00551135">
        <w:trPr>
          <w:trHeight w:val="340"/>
        </w:trPr>
        <w:tc>
          <w:tcPr>
            <w:tcW w:w="10186" w:type="dxa"/>
            <w:shd w:val="clear" w:color="auto" w:fill="auto"/>
          </w:tcPr>
          <w:p w14:paraId="2EE632D9" w14:textId="77777777" w:rsidR="00892CB3"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sidRPr="00551135">
              <w:rPr>
                <w:rFonts w:ascii="DecimaWE Rg" w:hAnsi="DecimaWE Rg" w:cs="Arial"/>
                <w:sz w:val="21"/>
                <w:szCs w:val="21"/>
                <w:lang w:eastAsia="ar-SA"/>
              </w:rPr>
              <w:t xml:space="preserve">che le fatture </w:t>
            </w:r>
            <w:r w:rsidR="00E526B0">
              <w:rPr>
                <w:rFonts w:ascii="DecimaWE Rg" w:hAnsi="DecimaWE Rg" w:cs="Arial"/>
                <w:sz w:val="21"/>
                <w:szCs w:val="21"/>
                <w:lang w:eastAsia="ar-SA"/>
              </w:rPr>
              <w:t xml:space="preserve">interamente </w:t>
            </w:r>
            <w:r w:rsidR="00E526B0" w:rsidRPr="00551135">
              <w:rPr>
                <w:rFonts w:ascii="DecimaWE Rg" w:hAnsi="DecimaWE Rg" w:cs="Arial"/>
                <w:sz w:val="21"/>
                <w:szCs w:val="21"/>
                <w:lang w:eastAsia="ar-SA"/>
              </w:rPr>
              <w:t>rendicontate alla Regione</w:t>
            </w:r>
            <w:r w:rsidR="00E526B0">
              <w:rPr>
                <w:rFonts w:ascii="DecimaWE Rg" w:hAnsi="DecimaWE Rg" w:cs="Arial"/>
                <w:sz w:val="21"/>
                <w:szCs w:val="21"/>
                <w:lang w:eastAsia="ar-SA"/>
              </w:rPr>
              <w:t>,</w:t>
            </w:r>
            <w:r w:rsidR="00E526B0" w:rsidRPr="00551135">
              <w:rPr>
                <w:rFonts w:ascii="DecimaWE Rg" w:hAnsi="DecimaWE Rg" w:cs="Arial"/>
                <w:sz w:val="21"/>
                <w:szCs w:val="21"/>
                <w:lang w:eastAsia="ar-SA"/>
              </w:rPr>
              <w:t xml:space="preserv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037A3E" w:rsidRPr="00E62623" w14:paraId="6E726E15" w14:textId="77777777" w:rsidTr="00551135">
        <w:trPr>
          <w:trHeight w:val="340"/>
        </w:trPr>
        <w:tc>
          <w:tcPr>
            <w:tcW w:w="10186" w:type="dxa"/>
            <w:shd w:val="clear" w:color="auto" w:fill="auto"/>
          </w:tcPr>
          <w:p w14:paraId="47C1BCBD" w14:textId="77777777" w:rsidR="00037A3E" w:rsidRPr="00551135" w:rsidRDefault="004724AC"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sidR="00000000">
              <w:rPr>
                <w:rFonts w:ascii="DecimaWE Rg" w:hAnsi="DecimaWE Rg" w:cs="Arial"/>
                <w:sz w:val="21"/>
                <w:szCs w:val="21"/>
                <w:lang w:eastAsia="it-IT"/>
              </w:rPr>
            </w:r>
            <w:r w:rsidR="00000000">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00E526B0">
              <w:rPr>
                <w:rFonts w:ascii="DecimaWE Rg" w:hAnsi="DecimaWE Rg" w:cs="Arial"/>
                <w:sz w:val="21"/>
                <w:szCs w:val="21"/>
                <w:lang w:eastAsia="ar-SA"/>
              </w:rPr>
              <w:t xml:space="preserve">che le fatture parzialmente rendicontate alla Regione, per la parte inserita nella presente rendicontazione </w:t>
            </w:r>
            <w:r w:rsidR="00E526B0" w:rsidRPr="00551135">
              <w:rPr>
                <w:rFonts w:ascii="DecimaWE Rg" w:hAnsi="DecimaWE Rg" w:cs="Arial"/>
                <w:b/>
                <w:sz w:val="21"/>
                <w:szCs w:val="21"/>
                <w:lang w:eastAsia="ar-SA"/>
              </w:rPr>
              <w:t>non sono state utilizzate per rendicontare contributi diversi da quello regionale oggetto della presente rendicontazione</w:t>
            </w:r>
          </w:p>
        </w:tc>
      </w:tr>
      <w:tr w:rsidR="00E526B0" w:rsidRPr="00E62623" w14:paraId="17F02AA6" w14:textId="77777777" w:rsidTr="00551135">
        <w:trPr>
          <w:trHeight w:val="340"/>
        </w:trPr>
        <w:tc>
          <w:tcPr>
            <w:tcW w:w="10186" w:type="dxa"/>
            <w:shd w:val="clear" w:color="auto" w:fill="auto"/>
          </w:tcPr>
          <w:p w14:paraId="36F60A26" w14:textId="3C05380D" w:rsidR="00E526B0" w:rsidRPr="00551135" w:rsidRDefault="00E83A26"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ar-SA"/>
              </w:rPr>
            </w:pPr>
            <w:r w:rsidRPr="00220B13">
              <w:rPr>
                <w:rFonts w:ascii="DecimaWE Rg" w:hAnsi="DecimaWE Rg" w:cs="Arial"/>
                <w:sz w:val="21"/>
                <w:szCs w:val="21"/>
                <w:lang w:eastAsia="it-IT"/>
              </w:rPr>
              <w:fldChar w:fldCharType="begin">
                <w:ffData>
                  <w:name w:val=""/>
                  <w:enabled/>
                  <w:calcOnExit w:val="0"/>
                  <w:checkBox>
                    <w:sizeAuto/>
                    <w:default w:val="0"/>
                  </w:checkBox>
                </w:ffData>
              </w:fldChar>
            </w:r>
            <w:r w:rsidRPr="006532E7">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220B13">
              <w:rPr>
                <w:rFonts w:ascii="DecimaWE Rg" w:hAnsi="DecimaWE Rg" w:cs="Arial"/>
                <w:sz w:val="21"/>
                <w:szCs w:val="21"/>
                <w:lang w:eastAsia="it-IT"/>
              </w:rPr>
              <w:fldChar w:fldCharType="end"/>
            </w:r>
            <w:r w:rsidRPr="006532E7">
              <w:rPr>
                <w:rFonts w:ascii="DecimaWE Rg" w:hAnsi="DecimaWE Rg" w:cs="Arial"/>
                <w:sz w:val="21"/>
                <w:szCs w:val="21"/>
                <w:lang w:eastAsia="it-IT"/>
              </w:rPr>
              <w:t xml:space="preserve"> che gli adempimenti in ordine </w:t>
            </w:r>
            <w:r w:rsidRPr="00220B13">
              <w:rPr>
                <w:rFonts w:ascii="DecimaWE Rg" w:hAnsi="DecimaWE Rg" w:cs="Arial"/>
                <w:sz w:val="21"/>
                <w:szCs w:val="21"/>
                <w:lang w:eastAsia="it-IT"/>
              </w:rPr>
              <w:t xml:space="preserve">agli obblighi di trasparenza e pubblicità di cui all’articolo 1, commi 125-127, della Legge 124/2017 sono verificabili al seguente link: </w:t>
            </w:r>
            <w:r w:rsidRPr="00220B13">
              <w:rPr>
                <w:rFonts w:ascii="DecimaWE Rg" w:hAnsi="DecimaWE Rg" w:cs="Arial"/>
                <w:sz w:val="21"/>
                <w:szCs w:val="21"/>
                <w:lang w:eastAsia="it-IT"/>
              </w:rPr>
              <w:fldChar w:fldCharType="begin">
                <w:ffData>
                  <w:name w:val=""/>
                  <w:enabled/>
                  <w:calcOnExit w:val="0"/>
                  <w:textInput/>
                </w:ffData>
              </w:fldChar>
            </w:r>
            <w:r w:rsidRPr="00220B13">
              <w:rPr>
                <w:rFonts w:ascii="DecimaWE Rg" w:hAnsi="DecimaWE Rg" w:cs="Arial"/>
                <w:sz w:val="21"/>
                <w:szCs w:val="21"/>
                <w:lang w:eastAsia="it-IT"/>
              </w:rPr>
              <w:instrText xml:space="preserve"> FORMTEXT </w:instrText>
            </w:r>
            <w:r w:rsidRPr="00220B13">
              <w:rPr>
                <w:rFonts w:ascii="DecimaWE Rg" w:hAnsi="DecimaWE Rg" w:cs="Arial"/>
                <w:sz w:val="21"/>
                <w:szCs w:val="21"/>
                <w:lang w:eastAsia="it-IT"/>
              </w:rPr>
            </w:r>
            <w:r w:rsidRPr="00220B13">
              <w:rPr>
                <w:rFonts w:ascii="DecimaWE Rg" w:hAnsi="DecimaWE Rg" w:cs="Arial"/>
                <w:sz w:val="21"/>
                <w:szCs w:val="21"/>
                <w:lang w:eastAsia="it-IT"/>
              </w:rPr>
              <w:fldChar w:fldCharType="separate"/>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551135">
              <w:rPr>
                <w:rFonts w:ascii="DecimaWE Rg" w:hAnsi="DecimaWE Rg" w:cs="Arial"/>
                <w:sz w:val="21"/>
                <w:szCs w:val="21"/>
                <w:lang w:eastAsia="it-IT"/>
              </w:rPr>
              <w:t> </w:t>
            </w:r>
            <w:r w:rsidRPr="00220B13">
              <w:rPr>
                <w:rFonts w:ascii="DecimaWE Rg" w:hAnsi="DecimaWE Rg" w:cs="Arial"/>
                <w:sz w:val="21"/>
                <w:szCs w:val="21"/>
                <w:lang w:eastAsia="it-IT"/>
              </w:rPr>
              <w:fldChar w:fldCharType="end"/>
            </w:r>
            <w:r w:rsidRPr="00220B13">
              <w:rPr>
                <w:rFonts w:ascii="DecimaWE Rg" w:hAnsi="DecimaWE Rg" w:cs="Arial"/>
                <w:sz w:val="21"/>
                <w:szCs w:val="21"/>
                <w:lang w:eastAsia="it-IT"/>
              </w:rPr>
              <w:t xml:space="preserve">(adempimento previsto per associazioni, onlus, fondazioni e soggetti che redigono il bilancio ai sensi dell’articolo 2435-bis del </w:t>
            </w:r>
            <w:proofErr w:type="gramStart"/>
            <w:r w:rsidRPr="00220B13">
              <w:rPr>
                <w:rFonts w:ascii="DecimaWE Rg" w:hAnsi="DecimaWE Rg" w:cs="Arial"/>
                <w:sz w:val="21"/>
                <w:szCs w:val="21"/>
                <w:lang w:eastAsia="it-IT"/>
              </w:rPr>
              <w:t>codice civile</w:t>
            </w:r>
            <w:proofErr w:type="gramEnd"/>
            <w:r w:rsidRPr="00220B13">
              <w:rPr>
                <w:rFonts w:ascii="DecimaWE Rg" w:hAnsi="DecimaWE Rg" w:cs="Arial"/>
                <w:sz w:val="21"/>
                <w:szCs w:val="21"/>
                <w:lang w:eastAsia="it-IT"/>
              </w:rPr>
              <w:t>)</w:t>
            </w:r>
            <w:r>
              <w:rPr>
                <w:rFonts w:ascii="DecimaWE Rg" w:hAnsi="DecimaWE Rg" w:cs="Arial"/>
                <w:sz w:val="21"/>
                <w:szCs w:val="21"/>
                <w:lang w:eastAsia="it-IT"/>
              </w:rPr>
              <w:t xml:space="preserve"> ovvero mediante nota integrativa al bilancio (soggetti che esercitano le attività di cui all’articolo 2195 del codice civile</w:t>
            </w:r>
            <w:r>
              <w:rPr>
                <w:rFonts w:ascii="DecimaWE Rg" w:hAnsi="DecimaWE Rg" w:cs="Arial"/>
                <w:bCs/>
                <w:sz w:val="21"/>
                <w:szCs w:val="21"/>
                <w:lang w:eastAsia="ar-SA"/>
              </w:rPr>
              <w:t>)</w:t>
            </w:r>
          </w:p>
        </w:tc>
      </w:tr>
      <w:tr w:rsidR="00E83A26" w:rsidRPr="00E62623" w14:paraId="6C93B40B" w14:textId="77777777" w:rsidTr="00551135">
        <w:trPr>
          <w:trHeight w:val="340"/>
        </w:trPr>
        <w:tc>
          <w:tcPr>
            <w:tcW w:w="10186" w:type="dxa"/>
            <w:shd w:val="clear" w:color="auto" w:fill="auto"/>
          </w:tcPr>
          <w:p w14:paraId="7E85C2EB" w14:textId="0AB81A81" w:rsidR="00E83A26" w:rsidRPr="00E83A26" w:rsidRDefault="00E83A26" w:rsidP="00E83A26">
            <w:pPr>
              <w:overflowPunct w:val="0"/>
              <w:autoSpaceDE w:val="0"/>
              <w:spacing w:before="120" w:after="120" w:line="240" w:lineRule="auto"/>
              <w:jc w:val="center"/>
              <w:textAlignment w:val="baseline"/>
              <w:rPr>
                <w:rFonts w:ascii="DecimaWE Rg" w:hAnsi="DecimaWE Rg" w:cs="Arial"/>
                <w:b/>
                <w:bCs/>
                <w:sz w:val="21"/>
                <w:szCs w:val="21"/>
                <w:lang w:eastAsia="it-IT"/>
              </w:rPr>
            </w:pPr>
            <w:r>
              <w:rPr>
                <w:rFonts w:ascii="DecimaWE Rg" w:hAnsi="DecimaWE Rg" w:cs="Arial"/>
                <w:b/>
                <w:bCs/>
                <w:sz w:val="21"/>
                <w:szCs w:val="21"/>
                <w:lang w:eastAsia="it-IT"/>
              </w:rPr>
              <w:lastRenderedPageBreak/>
              <w:t>SI IMPEGNA</w:t>
            </w:r>
          </w:p>
        </w:tc>
      </w:tr>
      <w:tr w:rsidR="00037A3E" w:rsidRPr="00E62623" w14:paraId="7F35A8CB" w14:textId="77777777" w:rsidTr="00551135">
        <w:trPr>
          <w:trHeight w:val="340"/>
        </w:trPr>
        <w:tc>
          <w:tcPr>
            <w:tcW w:w="10186" w:type="dxa"/>
            <w:shd w:val="clear" w:color="auto" w:fill="auto"/>
          </w:tcPr>
          <w:p w14:paraId="73A0E9C9" w14:textId="637522E8" w:rsidR="00037A3E" w:rsidRPr="00551135" w:rsidRDefault="00E83A26" w:rsidP="00CF54BB">
            <w:pPr>
              <w:pStyle w:val="Paragrafoelenco"/>
              <w:numPr>
                <w:ilvl w:val="0"/>
                <w:numId w:val="29"/>
              </w:numPr>
              <w:overflowPunct w:val="0"/>
              <w:autoSpaceDE w:val="0"/>
              <w:spacing w:before="120" w:after="120" w:line="240" w:lineRule="auto"/>
              <w:jc w:val="both"/>
              <w:textAlignment w:val="baseline"/>
              <w:rPr>
                <w:rFonts w:ascii="DecimaWE Rg" w:hAnsi="DecimaWE Rg" w:cs="Arial"/>
                <w:sz w:val="21"/>
                <w:szCs w:val="21"/>
                <w:lang w:eastAsia="it-IT"/>
              </w:rPr>
            </w:pPr>
            <w:r w:rsidRPr="00E62623">
              <w:rPr>
                <w:rFonts w:ascii="DecimaWE Rg" w:hAnsi="DecimaWE Rg" w:cs="Arial"/>
                <w:sz w:val="21"/>
                <w:szCs w:val="21"/>
                <w:lang w:eastAsia="it-IT"/>
              </w:rPr>
              <w:fldChar w:fldCharType="begin">
                <w:ffData>
                  <w:name w:val="Controllo9"/>
                  <w:enabled/>
                  <w:calcOnExit w:val="0"/>
                  <w:checkBox>
                    <w:sizeAuto/>
                    <w:default w:val="0"/>
                  </w:checkBox>
                </w:ffData>
              </w:fldChar>
            </w:r>
            <w:r w:rsidRPr="00E62623">
              <w:rPr>
                <w:rFonts w:ascii="DecimaWE Rg" w:hAnsi="DecimaWE Rg" w:cs="Arial"/>
                <w:sz w:val="21"/>
                <w:szCs w:val="21"/>
                <w:lang w:eastAsia="it-IT"/>
              </w:rPr>
              <w:instrText xml:space="preserve"> FORMCHECKBOX </w:instrText>
            </w:r>
            <w:r>
              <w:rPr>
                <w:rFonts w:ascii="DecimaWE Rg" w:hAnsi="DecimaWE Rg" w:cs="Arial"/>
                <w:sz w:val="21"/>
                <w:szCs w:val="21"/>
                <w:lang w:eastAsia="it-IT"/>
              </w:rPr>
            </w:r>
            <w:r>
              <w:rPr>
                <w:rFonts w:ascii="DecimaWE Rg" w:hAnsi="DecimaWE Rg" w:cs="Arial"/>
                <w:sz w:val="21"/>
                <w:szCs w:val="21"/>
                <w:lang w:eastAsia="it-IT"/>
              </w:rPr>
              <w:fldChar w:fldCharType="separate"/>
            </w:r>
            <w:r w:rsidRPr="00E62623">
              <w:rPr>
                <w:rFonts w:ascii="DecimaWE Rg" w:hAnsi="DecimaWE Rg" w:cs="Arial"/>
                <w:sz w:val="21"/>
                <w:szCs w:val="21"/>
                <w:lang w:eastAsia="it-IT"/>
              </w:rPr>
              <w:fldChar w:fldCharType="end"/>
            </w:r>
            <w:r w:rsidRPr="00E62623">
              <w:rPr>
                <w:rFonts w:ascii="DecimaWE Rg" w:hAnsi="DecimaWE Rg" w:cs="Arial"/>
                <w:sz w:val="21"/>
                <w:szCs w:val="21"/>
                <w:lang w:eastAsia="it-IT"/>
              </w:rPr>
              <w:t xml:space="preserve"> </w:t>
            </w:r>
            <w:r w:rsidRPr="00551135">
              <w:rPr>
                <w:rFonts w:ascii="DecimaWE Rg" w:hAnsi="DecimaWE Rg" w:cs="Arial"/>
                <w:sz w:val="21"/>
                <w:szCs w:val="21"/>
                <w:lang w:eastAsia="ar-SA"/>
              </w:rPr>
              <w:t xml:space="preserve">che </w:t>
            </w:r>
            <w:r w:rsidRPr="00551135">
              <w:rPr>
                <w:rFonts w:ascii="DecimaWE Rg" w:hAnsi="DecimaWE Rg" w:cs="Arial"/>
                <w:b/>
                <w:sz w:val="21"/>
                <w:szCs w:val="21"/>
                <w:lang w:eastAsia="ar-SA"/>
              </w:rPr>
              <w:t xml:space="preserve">si impegna a non utilizzare i documenti di spesa </w:t>
            </w:r>
            <w:r>
              <w:rPr>
                <w:rFonts w:ascii="DecimaWE Rg" w:hAnsi="DecimaWE Rg" w:cs="Arial"/>
                <w:b/>
                <w:sz w:val="21"/>
                <w:szCs w:val="21"/>
                <w:lang w:eastAsia="ar-SA"/>
              </w:rPr>
              <w:t xml:space="preserve">inseriti nella presente rendicontazione </w:t>
            </w:r>
            <w:r w:rsidRPr="00551135">
              <w:rPr>
                <w:rFonts w:ascii="DecimaWE Rg" w:hAnsi="DecimaWE Rg" w:cs="Arial"/>
                <w:b/>
                <w:sz w:val="21"/>
                <w:szCs w:val="21"/>
                <w:lang w:eastAsia="ar-SA"/>
              </w:rPr>
              <w:t xml:space="preserve">per </w:t>
            </w:r>
            <w:r>
              <w:rPr>
                <w:rFonts w:ascii="DecimaWE Rg" w:hAnsi="DecimaWE Rg" w:cs="Arial"/>
                <w:b/>
                <w:sz w:val="21"/>
                <w:szCs w:val="21"/>
                <w:lang w:eastAsia="ar-SA"/>
              </w:rPr>
              <w:t xml:space="preserve">la quota già </w:t>
            </w:r>
            <w:r w:rsidRPr="00551135">
              <w:rPr>
                <w:rFonts w:ascii="DecimaWE Rg" w:hAnsi="DecimaWE Rg" w:cs="Arial"/>
                <w:b/>
                <w:sz w:val="21"/>
                <w:szCs w:val="21"/>
                <w:lang w:eastAsia="ar-SA"/>
              </w:rPr>
              <w:t>rendiconta</w:t>
            </w:r>
            <w:r>
              <w:rPr>
                <w:rFonts w:ascii="DecimaWE Rg" w:hAnsi="DecimaWE Rg" w:cs="Arial"/>
                <w:b/>
                <w:sz w:val="21"/>
                <w:szCs w:val="21"/>
                <w:lang w:eastAsia="ar-SA"/>
              </w:rPr>
              <w:t>ta alla Regione,</w:t>
            </w:r>
            <w:r w:rsidRPr="00551135">
              <w:rPr>
                <w:rFonts w:ascii="DecimaWE Rg" w:hAnsi="DecimaWE Rg" w:cs="Arial"/>
                <w:b/>
                <w:sz w:val="21"/>
                <w:szCs w:val="21"/>
                <w:lang w:eastAsia="ar-SA"/>
              </w:rPr>
              <w:t xml:space="preserve"> </w:t>
            </w:r>
            <w:r>
              <w:rPr>
                <w:rFonts w:ascii="DecimaWE Rg" w:hAnsi="DecimaWE Rg" w:cs="Arial"/>
                <w:b/>
                <w:sz w:val="21"/>
                <w:szCs w:val="21"/>
                <w:lang w:eastAsia="ar-SA"/>
              </w:rPr>
              <w:t>al fine di</w:t>
            </w:r>
            <w:r w:rsidRPr="00551135">
              <w:rPr>
                <w:rFonts w:ascii="DecimaWE Rg" w:hAnsi="DecimaWE Rg" w:cs="Arial"/>
                <w:b/>
                <w:sz w:val="21"/>
                <w:szCs w:val="21"/>
                <w:lang w:eastAsia="ar-SA"/>
              </w:rPr>
              <w:t xml:space="preserve"> rendicontare altri contributi diversi da quello regionale</w:t>
            </w:r>
          </w:p>
        </w:tc>
      </w:tr>
      <w:tr w:rsidR="00892CB3" w:rsidRPr="00E62623" w14:paraId="43C82E97" w14:textId="77777777" w:rsidTr="00220B13">
        <w:trPr>
          <w:trHeight w:val="742"/>
        </w:trPr>
        <w:tc>
          <w:tcPr>
            <w:tcW w:w="10186" w:type="dxa"/>
            <w:shd w:val="clear" w:color="auto" w:fill="auto"/>
            <w:vAlign w:val="center"/>
          </w:tcPr>
          <w:p w14:paraId="48997FC9" w14:textId="77777777" w:rsidR="00892CB3" w:rsidRPr="00892CB3" w:rsidRDefault="00892CB3">
            <w:pPr>
              <w:overflowPunct w:val="0"/>
              <w:autoSpaceDE w:val="0"/>
              <w:spacing w:before="120" w:after="0" w:line="240" w:lineRule="auto"/>
              <w:jc w:val="center"/>
              <w:textAlignment w:val="baseline"/>
              <w:rPr>
                <w:rFonts w:ascii="DecimaWE Rg" w:hAnsi="DecimaWE Rg" w:cs="Arial"/>
                <w:b/>
                <w:sz w:val="21"/>
                <w:szCs w:val="21"/>
                <w:highlight w:val="yellow"/>
                <w:lang w:eastAsia="ar-SA"/>
              </w:rPr>
            </w:pPr>
            <w:r w:rsidRPr="00592BB6">
              <w:rPr>
                <w:rFonts w:ascii="DecimaWE Rg" w:hAnsi="DecimaWE Rg" w:cs="Arial"/>
                <w:b/>
                <w:sz w:val="21"/>
                <w:szCs w:val="21"/>
                <w:lang w:eastAsia="ar-SA"/>
              </w:rPr>
              <w:t>DICHIARA INOLTRE</w:t>
            </w:r>
          </w:p>
        </w:tc>
      </w:tr>
      <w:tr w:rsidR="00D449F6" w:rsidRPr="00E62623" w14:paraId="106B4147" w14:textId="77777777" w:rsidTr="00551135">
        <w:trPr>
          <w:trHeight w:val="340"/>
        </w:trPr>
        <w:tc>
          <w:tcPr>
            <w:tcW w:w="10186" w:type="dxa"/>
            <w:shd w:val="clear" w:color="auto" w:fill="auto"/>
          </w:tcPr>
          <w:p w14:paraId="71B03842" w14:textId="20980D16" w:rsidR="00D449F6" w:rsidRPr="00271359" w:rsidRDefault="00D449F6" w:rsidP="00551135">
            <w:pPr>
              <w:overflowPunct w:val="0"/>
              <w:autoSpaceDE w:val="0"/>
              <w:spacing w:before="120"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Che l’iniziativa per cui è stato concesso il finanziamento è stata realizzata conformemente a quanto descritto nella domanda di contributo e nel rispetto delle prescrizioni dell’Avviso</w:t>
            </w:r>
            <w:r w:rsidR="00592BB6">
              <w:rPr>
                <w:rFonts w:ascii="DecimaWE Rg" w:hAnsi="DecimaWE Rg" w:cs="Arial"/>
                <w:sz w:val="21"/>
                <w:szCs w:val="21"/>
                <w:lang w:eastAsia="ar-SA"/>
              </w:rPr>
              <w:t xml:space="preserve">, approvato con delibera n. </w:t>
            </w:r>
            <w:r w:rsidR="00592BB6" w:rsidRPr="00CF54BB">
              <w:rPr>
                <w:rFonts w:ascii="DecimaWE Rg" w:hAnsi="DecimaWE Rg" w:cs="Arial"/>
                <w:sz w:val="21"/>
                <w:szCs w:val="21"/>
                <w:lang w:eastAsia="ar-SA"/>
              </w:rPr>
              <w:t>1947/2022</w:t>
            </w:r>
            <w:r w:rsidRPr="00CF54BB">
              <w:rPr>
                <w:rFonts w:ascii="DecimaWE Rg" w:hAnsi="DecimaWE Rg" w:cs="Arial"/>
                <w:sz w:val="21"/>
                <w:szCs w:val="21"/>
                <w:lang w:eastAsia="ar-SA"/>
              </w:rPr>
              <w:t>, e</w:t>
            </w:r>
            <w:r w:rsidRPr="00E62623">
              <w:rPr>
                <w:rFonts w:ascii="DecimaWE Rg" w:hAnsi="DecimaWE Rg" w:cs="Arial"/>
                <w:sz w:val="21"/>
                <w:szCs w:val="21"/>
                <w:lang w:eastAsia="ar-SA"/>
              </w:rPr>
              <w:t xml:space="preserve"> che il contributo è stato interamente utilizzato per la realizzazione dell’iniziativa per cui è stato concesso il finanziamento.</w:t>
            </w:r>
          </w:p>
        </w:tc>
      </w:tr>
      <w:tr w:rsidR="00FB2474" w:rsidRPr="00E62623" w14:paraId="5FE2375D" w14:textId="77777777" w:rsidTr="00551135">
        <w:trPr>
          <w:trHeight w:val="340"/>
        </w:trPr>
        <w:tc>
          <w:tcPr>
            <w:tcW w:w="10186" w:type="dxa"/>
            <w:shd w:val="clear" w:color="auto" w:fill="auto"/>
          </w:tcPr>
          <w:p w14:paraId="7FBF1053" w14:textId="77777777" w:rsidR="00FB2474" w:rsidRPr="00E62623" w:rsidRDefault="00FB2474" w:rsidP="00551135">
            <w:pPr>
              <w:overflowPunct w:val="0"/>
              <w:autoSpaceDE w:val="0"/>
              <w:spacing w:before="120" w:after="0" w:line="240" w:lineRule="auto"/>
              <w:jc w:val="both"/>
              <w:textAlignment w:val="baseline"/>
              <w:rPr>
                <w:rFonts w:ascii="DecimaWE Rg" w:hAnsi="DecimaWE Rg" w:cs="Tahoma"/>
                <w:sz w:val="21"/>
                <w:szCs w:val="21"/>
                <w:lang w:eastAsia="ar-SA"/>
              </w:rPr>
            </w:pPr>
            <w:r w:rsidRPr="00E62623">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o per eventuali disguidi postali o telegrafici o per fatti imputabili a terzi, a caso fortuito o forza maggiore.</w:t>
            </w:r>
          </w:p>
        </w:tc>
      </w:tr>
      <w:tr w:rsidR="00FB2474" w:rsidRPr="00E62623" w14:paraId="296166F0" w14:textId="77777777" w:rsidTr="00551135">
        <w:trPr>
          <w:trHeight w:val="340"/>
        </w:trPr>
        <w:tc>
          <w:tcPr>
            <w:tcW w:w="10186" w:type="dxa"/>
            <w:shd w:val="clear" w:color="auto" w:fill="auto"/>
          </w:tcPr>
          <w:p w14:paraId="0472C454" w14:textId="77777777" w:rsidR="008E59D9" w:rsidRDefault="00892CB3" w:rsidP="00551135">
            <w:pPr>
              <w:overflowPunct w:val="0"/>
              <w:autoSpaceDE w:val="0"/>
              <w:spacing w:before="120" w:after="0" w:line="240" w:lineRule="auto"/>
              <w:jc w:val="both"/>
              <w:textAlignment w:val="baseline"/>
              <w:rPr>
                <w:rFonts w:ascii="DecimaWE Rg" w:hAnsi="DecimaWE Rg" w:cs="Tahoma"/>
                <w:sz w:val="21"/>
                <w:szCs w:val="21"/>
                <w:lang w:eastAsia="ar-SA"/>
              </w:rPr>
            </w:pPr>
            <w:r>
              <w:rPr>
                <w:rFonts w:ascii="DecimaWE Rg" w:hAnsi="DecimaWE Rg" w:cs="Tahoma"/>
                <w:sz w:val="21"/>
                <w:szCs w:val="21"/>
                <w:lang w:eastAsia="ar-SA"/>
              </w:rPr>
              <w:t>D</w:t>
            </w:r>
            <w:r w:rsidR="008E59D9">
              <w:rPr>
                <w:rFonts w:ascii="DecimaWE Rg" w:hAnsi="DecimaWE Rg" w:cs="Tahoma"/>
                <w:sz w:val="21"/>
                <w:szCs w:val="21"/>
                <w:lang w:eastAsia="ar-SA"/>
              </w:rPr>
              <w:t>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pagina:</w:t>
            </w:r>
          </w:p>
          <w:p w14:paraId="41E28050" w14:textId="77777777" w:rsidR="00662738" w:rsidRPr="00E62623" w:rsidRDefault="00000000" w:rsidP="00551135">
            <w:pPr>
              <w:overflowPunct w:val="0"/>
              <w:autoSpaceDE w:val="0"/>
              <w:spacing w:before="120" w:after="0" w:line="240" w:lineRule="auto"/>
              <w:jc w:val="both"/>
              <w:textAlignment w:val="baseline"/>
              <w:rPr>
                <w:rFonts w:ascii="DecimaWE Rg" w:hAnsi="DecimaWE Rg" w:cs="Tahoma"/>
                <w:sz w:val="21"/>
                <w:szCs w:val="21"/>
                <w:lang w:eastAsia="ar-SA"/>
              </w:rPr>
            </w:pPr>
            <w:hyperlink r:id="rId9" w:history="1">
              <w:r w:rsidR="00662738" w:rsidRPr="002A7EBF">
                <w:rPr>
                  <w:rStyle w:val="Collegamentoipertestuale"/>
                  <w:rFonts w:ascii="DecimaWE Rg" w:hAnsi="DecimaWE Rg" w:cs="Tahoma"/>
                  <w:sz w:val="21"/>
                  <w:szCs w:val="21"/>
                  <w:lang w:eastAsia="ar-SA"/>
                </w:rPr>
                <w:t>https://www.regione.fvg.it/rafvg/export/sites/default/RAFVG/cultura-sport/attivita-culturali/allegati/InformativaPrivacy_Cultura_14052021.pdf</w:t>
              </w:r>
            </w:hyperlink>
          </w:p>
        </w:tc>
      </w:tr>
    </w:tbl>
    <w:p w14:paraId="18B6D1EB" w14:textId="77777777" w:rsidR="007445E9" w:rsidRDefault="007445E9" w:rsidP="007445E9">
      <w:pPr>
        <w:spacing w:before="120" w:after="120"/>
        <w:ind w:left="-284" w:right="-284"/>
        <w:rPr>
          <w:rFonts w:ascii="DecimaWE Rg" w:hAnsi="DecimaWE Rg" w:cs="Arial"/>
          <w:b/>
          <w:sz w:val="21"/>
          <w:szCs w:val="21"/>
          <w:lang w:eastAsia="ar-SA"/>
        </w:rPr>
      </w:pPr>
    </w:p>
    <w:p w14:paraId="389FD7D9" w14:textId="77777777" w:rsidR="007445E9" w:rsidRDefault="007445E9" w:rsidP="007445E9">
      <w:pPr>
        <w:spacing w:before="60" w:line="480" w:lineRule="auto"/>
        <w:jc w:val="both"/>
        <w:rPr>
          <w:rFonts w:ascii="DecimaWE Rg" w:hAnsi="DecimaWE Rg" w:cs="DecimaWE Rg"/>
          <w:sz w:val="21"/>
          <w:szCs w:val="21"/>
        </w:rPr>
      </w:pPr>
      <w:r>
        <w:rPr>
          <w:rFonts w:ascii="DecimaWE Rg" w:hAnsi="DecimaWE Rg" w:cs="DecimaWE Rg"/>
          <w:sz w:val="21"/>
          <w:szCs w:val="21"/>
        </w:rPr>
        <w:t>Luogo e data_____________________________________</w:t>
      </w:r>
    </w:p>
    <w:p w14:paraId="67287180" w14:textId="77777777" w:rsidR="007445E9" w:rsidRDefault="007445E9" w:rsidP="007445E9">
      <w:pPr>
        <w:spacing w:before="60" w:line="480" w:lineRule="auto"/>
        <w:ind w:left="5954"/>
        <w:jc w:val="center"/>
        <w:rPr>
          <w:rFonts w:ascii="DecimaWE Rg" w:hAnsi="DecimaWE Rg" w:cs="DecimaWE Rg"/>
          <w:sz w:val="21"/>
          <w:szCs w:val="21"/>
        </w:rPr>
      </w:pPr>
      <w:r>
        <w:rPr>
          <w:rFonts w:ascii="DecimaWE Rg" w:hAnsi="DecimaWE Rg" w:cs="DecimaWE Rg"/>
          <w:sz w:val="21"/>
          <w:szCs w:val="21"/>
        </w:rPr>
        <w:t>_________________________________________</w:t>
      </w:r>
      <w:proofErr w:type="gramStart"/>
      <w:r>
        <w:rPr>
          <w:rFonts w:ascii="DecimaWE Rg" w:hAnsi="DecimaWE Rg" w:cs="DecimaWE Rg"/>
          <w:sz w:val="21"/>
          <w:szCs w:val="21"/>
        </w:rPr>
        <w:t>_(</w:t>
      </w:r>
      <w:proofErr w:type="gramEnd"/>
      <w:r>
        <w:rPr>
          <w:rFonts w:ascii="DecimaWE Rg" w:hAnsi="DecimaWE Rg" w:cs="DecimaWE Rg"/>
          <w:sz w:val="21"/>
          <w:szCs w:val="21"/>
        </w:rPr>
        <w:t>sottoscritto digitalmente)</w:t>
      </w:r>
    </w:p>
    <w:p w14:paraId="15973B41"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tbl>
      <w:tblPr>
        <w:tblW w:w="10207" w:type="dxa"/>
        <w:tblInd w:w="-176" w:type="dxa"/>
        <w:tblLayout w:type="fixed"/>
        <w:tblCellMar>
          <w:top w:w="57" w:type="dxa"/>
          <w:bottom w:w="57" w:type="dxa"/>
        </w:tblCellMar>
        <w:tblLook w:val="0000" w:firstRow="0" w:lastRow="0" w:firstColumn="0" w:lastColumn="0" w:noHBand="0" w:noVBand="0"/>
      </w:tblPr>
      <w:tblGrid>
        <w:gridCol w:w="2410"/>
        <w:gridCol w:w="7797"/>
      </w:tblGrid>
      <w:tr w:rsidR="007C7B27" w:rsidRPr="00E62623" w14:paraId="6A4BD5DB" w14:textId="77777777" w:rsidTr="00CF54BB">
        <w:trPr>
          <w:trHeight w:val="326"/>
        </w:trPr>
        <w:tc>
          <w:tcPr>
            <w:tcW w:w="10207" w:type="dxa"/>
            <w:gridSpan w:val="2"/>
            <w:tcBorders>
              <w:top w:val="single" w:sz="4" w:space="0" w:color="000000"/>
              <w:left w:val="single" w:sz="4" w:space="0" w:color="000000"/>
              <w:bottom w:val="single" w:sz="4" w:space="0" w:color="auto"/>
              <w:right w:val="single" w:sz="4" w:space="0" w:color="000000"/>
            </w:tcBorders>
            <w:shd w:val="clear" w:color="auto" w:fill="A6A6A6"/>
            <w:vAlign w:val="center"/>
          </w:tcPr>
          <w:p w14:paraId="65C8FAD6" w14:textId="77777777" w:rsidR="007C7B27" w:rsidRPr="00220B13" w:rsidRDefault="007C7B27" w:rsidP="003E5743">
            <w:pPr>
              <w:overflowPunct w:val="0"/>
              <w:autoSpaceDE w:val="0"/>
              <w:spacing w:after="0" w:line="240" w:lineRule="auto"/>
              <w:jc w:val="both"/>
              <w:textAlignment w:val="baseline"/>
              <w:rPr>
                <w:rFonts w:ascii="DecimaWE Rg" w:hAnsi="DecimaWE Rg" w:cs="Tahoma"/>
                <w:sz w:val="21"/>
                <w:szCs w:val="21"/>
                <w:highlight w:val="lightGray"/>
                <w:lang w:eastAsia="ar-SA"/>
              </w:rPr>
            </w:pPr>
            <w:r w:rsidRPr="00220B13">
              <w:rPr>
                <w:rFonts w:ascii="DecimaWE Rg" w:hAnsi="DecimaWE Rg" w:cs="DecimaWE Rg"/>
                <w:b/>
                <w:sz w:val="21"/>
                <w:szCs w:val="21"/>
                <w:highlight w:val="lightGray"/>
                <w:lang w:eastAsia="ar-SA"/>
              </w:rPr>
              <w:lastRenderedPageBreak/>
              <w:t>Relazione illustrativa</w:t>
            </w:r>
          </w:p>
        </w:tc>
      </w:tr>
      <w:tr w:rsidR="007C7B27" w:rsidRPr="00E62623" w14:paraId="0028D949" w14:textId="77777777" w:rsidTr="00CF54BB">
        <w:tblPrEx>
          <w:tblCellMar>
            <w:left w:w="28" w:type="dxa"/>
            <w:right w:w="28" w:type="dxa"/>
          </w:tblCellMar>
        </w:tblPrEx>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5824E5" w14:textId="77777777" w:rsidR="007C7B27" w:rsidRPr="00E62623" w:rsidRDefault="007C7B27" w:rsidP="003E5743">
            <w:pPr>
              <w:overflowPunct w:val="0"/>
              <w:autoSpaceDE w:val="0"/>
              <w:spacing w:after="0" w:line="240" w:lineRule="auto"/>
              <w:ind w:left="114"/>
              <w:jc w:val="both"/>
              <w:textAlignment w:val="baseline"/>
              <w:rPr>
                <w:rFonts w:ascii="DecimaWE Rg" w:hAnsi="DecimaWE Rg" w:cs="Tahoma"/>
                <w:sz w:val="21"/>
                <w:szCs w:val="21"/>
                <w:lang w:eastAsia="ar-SA"/>
              </w:rPr>
            </w:pPr>
            <w:r w:rsidRPr="00E62623">
              <w:rPr>
                <w:rFonts w:ascii="DecimaWE Rg" w:hAnsi="DecimaWE Rg" w:cs="Arial"/>
                <w:b/>
                <w:sz w:val="21"/>
                <w:szCs w:val="21"/>
                <w:lang w:eastAsia="ar-SA"/>
              </w:rPr>
              <w:t xml:space="preserve">Titolo del progetto </w:t>
            </w:r>
            <w:r w:rsidRPr="00E62623">
              <w:rPr>
                <w:rFonts w:ascii="DecimaWE Rg" w:hAnsi="DecimaWE Rg" w:cs="Arial"/>
                <w:sz w:val="21"/>
                <w:szCs w:val="21"/>
                <w:shd w:val="clear" w:color="auto" w:fill="BFBFBF"/>
                <w:lang w:eastAsia="ar-SA"/>
              </w:rPr>
              <w:fldChar w:fldCharType="begin"/>
            </w:r>
            <w:r w:rsidRPr="00E62623">
              <w:rPr>
                <w:rFonts w:ascii="DecimaWE Rg" w:hAnsi="DecimaWE Rg" w:cs="Arial"/>
                <w:sz w:val="21"/>
                <w:szCs w:val="21"/>
                <w:shd w:val="clear" w:color="auto" w:fill="BFBFBF"/>
                <w:lang w:eastAsia="ar-SA"/>
              </w:rPr>
              <w:instrText xml:space="preserve"> FILLIN ""</w:instrText>
            </w:r>
            <w:r w:rsidRPr="00E62623">
              <w:rPr>
                <w:rFonts w:ascii="DecimaWE Rg" w:hAnsi="DecimaWE Rg" w:cs="Arial"/>
                <w:sz w:val="21"/>
                <w:szCs w:val="21"/>
                <w:shd w:val="clear" w:color="auto" w:fill="BFBFBF"/>
                <w:lang w:eastAsia="ar-SA"/>
              </w:rPr>
              <w:fldChar w:fldCharType="separate"/>
            </w:r>
            <w:r w:rsidRPr="00E62623">
              <w:rPr>
                <w:rFonts w:ascii="DecimaWE Rg" w:hAnsi="DecimaWE Rg" w:cs="Arial"/>
                <w:sz w:val="21"/>
                <w:szCs w:val="21"/>
                <w:shd w:val="clear" w:color="auto" w:fill="BFBFBF"/>
                <w:lang w:eastAsia="ar-SA"/>
              </w:rPr>
              <w:t>   </w:t>
            </w:r>
            <w:r w:rsidRPr="00E62623">
              <w:rPr>
                <w:rFonts w:ascii="DecimaWE Rg" w:hAnsi="DecimaWE Rg" w:cs="Arial"/>
                <w:sz w:val="21"/>
                <w:szCs w:val="21"/>
                <w:bdr w:val="single" w:sz="4" w:space="0" w:color="auto"/>
                <w:shd w:val="clear" w:color="auto" w:fill="BFBFBF"/>
                <w:lang w:eastAsia="ar-SA"/>
              </w:rPr>
              <w:t>  </w:t>
            </w:r>
            <w:r w:rsidRPr="00E62623">
              <w:rPr>
                <w:rFonts w:ascii="DecimaWE Rg" w:hAnsi="DecimaWE Rg" w:cs="Arial"/>
                <w:sz w:val="21"/>
                <w:szCs w:val="21"/>
                <w:shd w:val="clear" w:color="auto" w:fill="BFBFBF"/>
                <w:lang w:eastAsia="ar-SA"/>
              </w:rPr>
              <w:fldChar w:fldCharType="end"/>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28C6C70" w14:textId="77777777" w:rsidR="007C7B27" w:rsidRPr="00E62623" w:rsidRDefault="001210F7" w:rsidP="001210F7">
            <w:pPr>
              <w:overflowPunct w:val="0"/>
              <w:autoSpaceDE w:val="0"/>
              <w:spacing w:after="0" w:line="240" w:lineRule="auto"/>
              <w:textAlignment w:val="baseline"/>
              <w:rPr>
                <w:rFonts w:ascii="DecimaWE Rg" w:hAnsi="DecimaWE Rg" w:cs="Tahoma"/>
                <w:sz w:val="21"/>
                <w:szCs w:val="21"/>
                <w:lang w:eastAsia="ar-SA"/>
              </w:rPr>
            </w:pPr>
            <w:r w:rsidRPr="00E62623">
              <w:rPr>
                <w:rFonts w:ascii="DecimaWE Rg" w:eastAsia="Calibri" w:hAnsi="DecimaWE Rg"/>
                <w:noProof/>
                <w:sz w:val="21"/>
                <w:szCs w:val="21"/>
              </w:rPr>
              <w:fldChar w:fldCharType="begin">
                <w:ffData>
                  <w:name w:val=""/>
                  <w:enabled/>
                  <w:calcOnExit w:val="0"/>
                  <w:textInput/>
                </w:ffData>
              </w:fldChar>
            </w:r>
            <w:r w:rsidRPr="00E62623">
              <w:rPr>
                <w:rFonts w:ascii="DecimaWE Rg" w:eastAsia="Calibri" w:hAnsi="DecimaWE Rg"/>
                <w:noProof/>
                <w:sz w:val="21"/>
                <w:szCs w:val="21"/>
              </w:rPr>
              <w:instrText xml:space="preserve"> FORMTEXT </w:instrText>
            </w:r>
            <w:r w:rsidRPr="00E62623">
              <w:rPr>
                <w:rFonts w:ascii="DecimaWE Rg" w:eastAsia="Calibri" w:hAnsi="DecimaWE Rg"/>
                <w:noProof/>
                <w:sz w:val="21"/>
                <w:szCs w:val="21"/>
              </w:rPr>
            </w:r>
            <w:r w:rsidRPr="00E62623">
              <w:rPr>
                <w:rFonts w:ascii="DecimaWE Rg" w:eastAsia="Calibri" w:hAnsi="DecimaWE Rg"/>
                <w:noProof/>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fldChar w:fldCharType="end"/>
            </w:r>
          </w:p>
        </w:tc>
      </w:tr>
      <w:tr w:rsidR="00CE0101" w:rsidRPr="00E62623" w14:paraId="1B3A2C6F" w14:textId="77777777" w:rsidTr="00CF54BB">
        <w:tblPrEx>
          <w:tblCellMar>
            <w:left w:w="28" w:type="dxa"/>
            <w:right w:w="28" w:type="dxa"/>
          </w:tblCellMar>
        </w:tblPrEx>
        <w:trPr>
          <w:trHeight w:val="1239"/>
        </w:trPr>
        <w:tc>
          <w:tcPr>
            <w:tcW w:w="2410" w:type="dxa"/>
            <w:tcBorders>
              <w:top w:val="single" w:sz="4" w:space="0" w:color="000000"/>
              <w:left w:val="single" w:sz="4" w:space="0" w:color="000000"/>
            </w:tcBorders>
            <w:shd w:val="clear" w:color="auto" w:fill="auto"/>
            <w:vAlign w:val="center"/>
          </w:tcPr>
          <w:p w14:paraId="6BCDBD5E" w14:textId="77777777" w:rsidR="001F3E2F" w:rsidRPr="00CF54BB" w:rsidRDefault="001F3E2F" w:rsidP="001F3E2F">
            <w:pPr>
              <w:overflowPunct w:val="0"/>
              <w:autoSpaceDE w:val="0"/>
              <w:spacing w:after="0" w:line="240" w:lineRule="auto"/>
              <w:jc w:val="both"/>
              <w:textAlignment w:val="baseline"/>
              <w:rPr>
                <w:rFonts w:ascii="DecimaWE Rg" w:hAnsi="DecimaWE Rg" w:cs="Arial"/>
                <w:w w:val="90"/>
                <w:sz w:val="21"/>
                <w:szCs w:val="21"/>
                <w:lang w:eastAsia="ar-SA"/>
              </w:rPr>
            </w:pPr>
            <w:r w:rsidRPr="00CF7656">
              <w:rPr>
                <w:rFonts w:ascii="DecimaWE Rg" w:hAnsi="DecimaWE Rg" w:cs="Arial"/>
                <w:w w:val="90"/>
                <w:sz w:val="21"/>
                <w:szCs w:val="21"/>
                <w:lang w:eastAsia="ar-SA"/>
              </w:rPr>
              <w:t>CALENDARIO/CRONOPROGRAMMA DELL’ATTIVITA’ SVOLTA</w:t>
            </w:r>
          </w:p>
          <w:p w14:paraId="3A247BC5" w14:textId="31CF4E6F" w:rsidR="00592BB6" w:rsidRPr="00CF54BB" w:rsidRDefault="00592BB6" w:rsidP="00D520DC">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C997B31" w14:textId="7777777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p w14:paraId="5E253674" w14:textId="7777777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p w14:paraId="24ACFB87" w14:textId="2717FBD7" w:rsidR="00592BB6" w:rsidRPr="00CF54BB" w:rsidRDefault="00592BB6" w:rsidP="00FE1266">
            <w:pPr>
              <w:overflowPunct w:val="0"/>
              <w:autoSpaceDE w:val="0"/>
              <w:spacing w:after="0" w:line="240" w:lineRule="auto"/>
              <w:textAlignment w:val="baseline"/>
              <w:rPr>
                <w:rFonts w:ascii="DecimaWE Rg" w:eastAsia="Calibri" w:hAnsi="DecimaWE Rg"/>
                <w:sz w:val="21"/>
                <w:szCs w:val="21"/>
              </w:rPr>
            </w:pPr>
          </w:p>
        </w:tc>
      </w:tr>
      <w:tr w:rsidR="00592BB6" w:rsidRPr="00E62623" w14:paraId="72E56DEA"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340EB21A" w14:textId="77777777" w:rsidR="00592BB6" w:rsidRPr="00592BB6" w:rsidRDefault="00592BB6" w:rsidP="00592BB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32D36564" w14:textId="77777777" w:rsidR="00592BB6" w:rsidRPr="00E62623" w:rsidRDefault="00592BB6" w:rsidP="00FE1266">
            <w:pPr>
              <w:overflowPunct w:val="0"/>
              <w:autoSpaceDE w:val="0"/>
              <w:spacing w:after="0" w:line="240" w:lineRule="auto"/>
              <w:textAlignment w:val="baseline"/>
              <w:rPr>
                <w:rFonts w:ascii="DecimaWE Rg" w:eastAsia="Calibri" w:hAnsi="DecimaWE Rg"/>
                <w:sz w:val="21"/>
                <w:szCs w:val="21"/>
              </w:rPr>
            </w:pPr>
          </w:p>
        </w:tc>
      </w:tr>
      <w:tr w:rsidR="0092726C" w:rsidRPr="00E62623" w14:paraId="66510F8C" w14:textId="77777777" w:rsidTr="00CF54BB">
        <w:tblPrEx>
          <w:tblCellMar>
            <w:left w:w="28" w:type="dxa"/>
            <w:right w:w="28" w:type="dxa"/>
          </w:tblCellMar>
        </w:tblPrEx>
        <w:trPr>
          <w:trHeight w:val="478"/>
        </w:trPr>
        <w:tc>
          <w:tcPr>
            <w:tcW w:w="2410" w:type="dxa"/>
            <w:tcBorders>
              <w:top w:val="single" w:sz="4" w:space="0" w:color="000000"/>
              <w:left w:val="single" w:sz="4" w:space="0" w:color="000000"/>
            </w:tcBorders>
            <w:shd w:val="clear" w:color="auto" w:fill="auto"/>
            <w:vAlign w:val="center"/>
          </w:tcPr>
          <w:p w14:paraId="21C74F41" w14:textId="5DC23047" w:rsidR="0092726C" w:rsidRPr="00773EED" w:rsidRDefault="00592BB6" w:rsidP="00592BB6">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 xml:space="preserve">Coerenza </w:t>
            </w:r>
            <w:r w:rsidR="00781C62" w:rsidRPr="00773EED">
              <w:rPr>
                <w:rFonts w:ascii="DecimaWE Rg" w:hAnsi="DecimaWE Rg" w:cs="Arial"/>
                <w:w w:val="90"/>
                <w:sz w:val="21"/>
                <w:szCs w:val="21"/>
                <w:lang w:eastAsia="ar-SA"/>
              </w:rPr>
              <w:t xml:space="preserve">del progetto </w:t>
            </w:r>
            <w:r w:rsidRPr="00773EED">
              <w:rPr>
                <w:rFonts w:ascii="DecimaWE Rg" w:hAnsi="DecimaWE Rg" w:cs="Arial"/>
                <w:w w:val="90"/>
                <w:sz w:val="21"/>
                <w:szCs w:val="21"/>
                <w:lang w:eastAsia="ar-SA"/>
              </w:rPr>
              <w:t xml:space="preserve">con le strategie contenute nel </w:t>
            </w:r>
            <w:proofErr w:type="spellStart"/>
            <w:r w:rsidRPr="00773EED">
              <w:rPr>
                <w:rFonts w:ascii="DecimaWE Rg" w:hAnsi="DecimaWE Rg" w:cs="Arial"/>
                <w:w w:val="90"/>
                <w:sz w:val="21"/>
                <w:szCs w:val="21"/>
                <w:lang w:eastAsia="ar-SA"/>
              </w:rPr>
              <w:t>Bid</w:t>
            </w:r>
            <w:proofErr w:type="spellEnd"/>
            <w:r w:rsidRPr="00773EED">
              <w:rPr>
                <w:rFonts w:ascii="DecimaWE Rg" w:hAnsi="DecimaWE Rg" w:cs="Arial"/>
                <w:w w:val="90"/>
                <w:sz w:val="21"/>
                <w:szCs w:val="21"/>
                <w:lang w:eastAsia="ar-SA"/>
              </w:rPr>
              <w:t xml:space="preserve"> Book – GO! </w:t>
            </w:r>
            <w:proofErr w:type="spellStart"/>
            <w:r w:rsidRPr="00773EED">
              <w:rPr>
                <w:rFonts w:ascii="DecimaWE Rg" w:hAnsi="DecimaWE Rg" w:cs="Arial"/>
                <w:w w:val="90"/>
                <w:sz w:val="21"/>
                <w:szCs w:val="21"/>
                <w:lang w:eastAsia="ar-SA"/>
              </w:rPr>
              <w:t>Borderless</w:t>
            </w:r>
            <w:proofErr w:type="spellEnd"/>
            <w:r w:rsidRPr="00773EED">
              <w:rPr>
                <w:rFonts w:ascii="DecimaWE Rg" w:hAnsi="DecimaWE Rg" w:cs="Arial"/>
                <w:w w:val="90"/>
                <w:sz w:val="21"/>
                <w:szCs w:val="21"/>
                <w:lang w:eastAsia="ar-SA"/>
              </w:rPr>
              <w:t xml:space="preserve">” </w:t>
            </w:r>
            <w:proofErr w:type="gramStart"/>
            <w:r w:rsidRPr="00773EED">
              <w:rPr>
                <w:rFonts w:ascii="DecimaWE Rg" w:hAnsi="DecimaWE Rg" w:cs="Arial"/>
                <w:w w:val="90"/>
                <w:sz w:val="21"/>
                <w:szCs w:val="21"/>
                <w:lang w:eastAsia="ar-SA"/>
              </w:rPr>
              <w:t>di  candidatura</w:t>
            </w:r>
            <w:proofErr w:type="gramEnd"/>
            <w:r w:rsidRPr="00773EED">
              <w:rPr>
                <w:rFonts w:ascii="DecimaWE Rg" w:hAnsi="DecimaWE Rg" w:cs="Arial"/>
                <w:w w:val="90"/>
                <w:sz w:val="21"/>
                <w:szCs w:val="21"/>
                <w:lang w:eastAsia="ar-SA"/>
              </w:rPr>
              <w:t xml:space="preserve"> di </w:t>
            </w:r>
            <w:r w:rsidR="00781C62" w:rsidRPr="00773EED">
              <w:rPr>
                <w:rFonts w:ascii="DecimaWE Rg" w:hAnsi="DecimaWE Rg" w:cs="Arial"/>
                <w:w w:val="90"/>
                <w:sz w:val="21"/>
                <w:szCs w:val="21"/>
                <w:lang w:eastAsia="ar-SA"/>
              </w:rPr>
              <w:t xml:space="preserve"> “Nova Gorica</w:t>
            </w:r>
            <w:r w:rsidRPr="00773EED">
              <w:rPr>
                <w:rFonts w:ascii="DecimaWE Rg" w:hAnsi="DecimaWE Rg" w:cs="Arial"/>
                <w:w w:val="90"/>
                <w:sz w:val="21"/>
                <w:szCs w:val="21"/>
                <w:lang w:eastAsia="ar-SA"/>
              </w:rPr>
              <w:t>-</w:t>
            </w:r>
            <w:r w:rsidR="00781C62" w:rsidRPr="00773EED">
              <w:rPr>
                <w:rFonts w:ascii="DecimaWE Rg" w:hAnsi="DecimaWE Rg" w:cs="Arial"/>
                <w:w w:val="90"/>
                <w:sz w:val="21"/>
                <w:szCs w:val="21"/>
                <w:lang w:eastAsia="ar-SA"/>
              </w:rPr>
              <w:t xml:space="preserve"> </w:t>
            </w:r>
            <w:r w:rsidRPr="00773EED">
              <w:rPr>
                <w:rFonts w:ascii="DecimaWE Rg" w:hAnsi="DecimaWE Rg" w:cs="Arial"/>
                <w:w w:val="90"/>
                <w:sz w:val="21"/>
                <w:szCs w:val="21"/>
                <w:lang w:eastAsia="ar-SA"/>
              </w:rPr>
              <w:t xml:space="preserve">Gorizia” a </w:t>
            </w:r>
            <w:r w:rsidR="00781C62" w:rsidRPr="00773EED">
              <w:rPr>
                <w:rFonts w:ascii="DecimaWE Rg" w:hAnsi="DecimaWE Rg" w:cs="Arial"/>
                <w:w w:val="90"/>
                <w:sz w:val="21"/>
                <w:szCs w:val="21"/>
                <w:lang w:eastAsia="ar-SA"/>
              </w:rPr>
              <w:t>Capi</w:t>
            </w:r>
            <w:r w:rsidRPr="00773EED">
              <w:rPr>
                <w:rFonts w:ascii="DecimaWE Rg" w:hAnsi="DecimaWE Rg" w:cs="Arial"/>
                <w:w w:val="90"/>
                <w:sz w:val="21"/>
                <w:szCs w:val="21"/>
                <w:lang w:eastAsia="ar-SA"/>
              </w:rPr>
              <w:t>tale Europea della cultura 2025</w:t>
            </w:r>
          </w:p>
        </w:tc>
        <w:tc>
          <w:tcPr>
            <w:tcW w:w="7797" w:type="dxa"/>
            <w:tcBorders>
              <w:top w:val="single" w:sz="4" w:space="0" w:color="000000"/>
              <w:left w:val="single" w:sz="4" w:space="0" w:color="000000"/>
              <w:right w:val="single" w:sz="4" w:space="0" w:color="000000"/>
            </w:tcBorders>
            <w:shd w:val="clear" w:color="auto" w:fill="auto"/>
            <w:vAlign w:val="center"/>
          </w:tcPr>
          <w:p w14:paraId="76383B8A" w14:textId="77777777" w:rsidR="0092726C" w:rsidRPr="00E62623" w:rsidRDefault="007170E2" w:rsidP="00FE1266">
            <w:pPr>
              <w:overflowPunct w:val="0"/>
              <w:autoSpaceDE w:val="0"/>
              <w:spacing w:after="0" w:line="240" w:lineRule="auto"/>
              <w:textAlignment w:val="baseline"/>
              <w:rPr>
                <w:rFonts w:ascii="DecimaWE Rg" w:hAnsi="DecimaWE Rg" w:cs="Arial"/>
                <w:w w:val="90"/>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592BB6" w:rsidRPr="00E62623" w14:paraId="4A05E89F" w14:textId="77777777" w:rsidTr="00CF54BB">
        <w:tblPrEx>
          <w:tblCellMar>
            <w:left w:w="28" w:type="dxa"/>
            <w:right w:w="28" w:type="dxa"/>
          </w:tblCellMar>
        </w:tblPrEx>
        <w:trPr>
          <w:trHeight w:val="426"/>
        </w:trPr>
        <w:tc>
          <w:tcPr>
            <w:tcW w:w="2410" w:type="dxa"/>
            <w:tcBorders>
              <w:top w:val="single" w:sz="4" w:space="0" w:color="000000"/>
              <w:left w:val="single" w:sz="4" w:space="0" w:color="000000"/>
            </w:tcBorders>
            <w:shd w:val="clear" w:color="auto" w:fill="auto"/>
            <w:vAlign w:val="center"/>
          </w:tcPr>
          <w:p w14:paraId="7B40C2FA" w14:textId="77777777" w:rsidR="00592BB6" w:rsidRPr="00592BB6" w:rsidRDefault="00592BB6" w:rsidP="00FE1266">
            <w:pPr>
              <w:overflowPunct w:val="0"/>
              <w:autoSpaceDE w:val="0"/>
              <w:spacing w:after="0" w:line="240" w:lineRule="auto"/>
              <w:jc w:val="both"/>
              <w:textAlignment w:val="baseline"/>
              <w:rPr>
                <w:rFonts w:ascii="DecimaWE Rg" w:hAnsi="DecimaWE Rg" w:cs="Arial"/>
                <w:w w:val="90"/>
                <w:sz w:val="21"/>
                <w:szCs w:val="21"/>
                <w:highlight w:val="magenta"/>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E84DC57" w14:textId="77777777" w:rsidR="00592BB6" w:rsidRPr="00E62623" w:rsidRDefault="00592BB6"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92726C" w:rsidRPr="00E62623" w14:paraId="79FCC2DC" w14:textId="77777777" w:rsidTr="00CF54BB">
        <w:tblPrEx>
          <w:tblCellMar>
            <w:left w:w="28" w:type="dxa"/>
            <w:right w:w="28" w:type="dxa"/>
          </w:tblCellMar>
        </w:tblPrEx>
        <w:trPr>
          <w:trHeight w:val="1452"/>
        </w:trPr>
        <w:tc>
          <w:tcPr>
            <w:tcW w:w="2410" w:type="dxa"/>
            <w:tcBorders>
              <w:top w:val="single" w:sz="4" w:space="0" w:color="000000"/>
              <w:left w:val="single" w:sz="4" w:space="0" w:color="000000"/>
            </w:tcBorders>
            <w:shd w:val="clear" w:color="auto" w:fill="auto"/>
            <w:vAlign w:val="center"/>
          </w:tcPr>
          <w:p w14:paraId="4ECE55C9" w14:textId="49475CC6" w:rsidR="0092726C" w:rsidRPr="00E62623" w:rsidRDefault="00592BB6" w:rsidP="00FE1266">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Realizzazione di attività dirette a stimolare la partecipazione attiva e il ruolo del pubblico</w:t>
            </w:r>
          </w:p>
        </w:tc>
        <w:tc>
          <w:tcPr>
            <w:tcW w:w="7797" w:type="dxa"/>
            <w:tcBorders>
              <w:top w:val="single" w:sz="4" w:space="0" w:color="000000"/>
              <w:left w:val="single" w:sz="4" w:space="0" w:color="000000"/>
              <w:right w:val="single" w:sz="4" w:space="0" w:color="000000"/>
            </w:tcBorders>
            <w:shd w:val="clear" w:color="auto" w:fill="auto"/>
            <w:vAlign w:val="center"/>
          </w:tcPr>
          <w:p w14:paraId="5CBDD762" w14:textId="6152173F" w:rsidR="0092726C" w:rsidRPr="00E62623" w:rsidRDefault="00CF54BB" w:rsidP="00FE1266">
            <w:pPr>
              <w:overflowPunct w:val="0"/>
              <w:autoSpaceDE w:val="0"/>
              <w:spacing w:after="0" w:line="240" w:lineRule="auto"/>
              <w:jc w:val="both"/>
              <w:textAlignment w:val="baseline"/>
              <w:rPr>
                <w:rFonts w:ascii="DecimaWE Rg" w:hAnsi="DecimaWE Rg" w:cs="Tahoma"/>
                <w:b/>
                <w:sz w:val="21"/>
                <w:szCs w:val="21"/>
                <w:lang w:eastAsia="ar-SA"/>
              </w:rPr>
            </w:pPr>
            <w:r w:rsidRPr="00773EED">
              <w:rPr>
                <w:rFonts w:ascii="DecimaWE Rg" w:eastAsia="Calibri" w:hAnsi="DecimaWE Rg"/>
                <w:sz w:val="21"/>
                <w:szCs w:val="21"/>
              </w:rPr>
              <w:fldChar w:fldCharType="begin">
                <w:ffData>
                  <w:name w:val=""/>
                  <w:enabled/>
                  <w:calcOnExit w:val="0"/>
                  <w:textInput/>
                </w:ffData>
              </w:fldChar>
            </w:r>
            <w:r w:rsidRPr="00773EED">
              <w:rPr>
                <w:rFonts w:ascii="DecimaWE Rg" w:eastAsia="Calibri" w:hAnsi="DecimaWE Rg"/>
                <w:sz w:val="21"/>
                <w:szCs w:val="21"/>
              </w:rPr>
              <w:instrText xml:space="preserve"> FORMTEXT </w:instrText>
            </w:r>
            <w:r w:rsidRPr="00773EED">
              <w:rPr>
                <w:rFonts w:ascii="DecimaWE Rg" w:eastAsia="Calibri" w:hAnsi="DecimaWE Rg"/>
                <w:sz w:val="21"/>
                <w:szCs w:val="21"/>
              </w:rPr>
            </w:r>
            <w:r w:rsidRPr="00773EED">
              <w:rPr>
                <w:rFonts w:ascii="DecimaWE Rg" w:eastAsia="Calibri" w:hAnsi="DecimaWE Rg"/>
                <w:sz w:val="21"/>
                <w:szCs w:val="21"/>
              </w:rPr>
              <w:fldChar w:fldCharType="separate"/>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noProof/>
                <w:sz w:val="21"/>
                <w:szCs w:val="21"/>
              </w:rPr>
              <w:t> </w:t>
            </w:r>
            <w:r w:rsidRPr="00773EED">
              <w:rPr>
                <w:rFonts w:ascii="DecimaWE Rg" w:eastAsia="Calibri" w:hAnsi="DecimaWE Rg"/>
                <w:sz w:val="21"/>
                <w:szCs w:val="21"/>
              </w:rPr>
              <w:fldChar w:fldCharType="end"/>
            </w:r>
          </w:p>
        </w:tc>
      </w:tr>
      <w:tr w:rsidR="00773EED" w:rsidRPr="00E62623" w14:paraId="56E6D28F"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10B3DC2B" w14:textId="77777777" w:rsidR="00773EED" w:rsidRPr="00E62623" w:rsidRDefault="00773EED" w:rsidP="004E7BB5">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5F122A1F" w14:textId="77777777" w:rsidR="00773EED" w:rsidRPr="00E62623" w:rsidRDefault="00773EED" w:rsidP="00C714AC">
            <w:pPr>
              <w:spacing w:after="0" w:line="240" w:lineRule="auto"/>
              <w:jc w:val="both"/>
              <w:rPr>
                <w:rFonts w:ascii="DecimaWE Rg" w:eastAsia="Calibri" w:hAnsi="DecimaWE Rg"/>
                <w:sz w:val="21"/>
                <w:szCs w:val="21"/>
              </w:rPr>
            </w:pPr>
          </w:p>
        </w:tc>
      </w:tr>
      <w:tr w:rsidR="005406C2" w:rsidRPr="00E62623" w14:paraId="28BEEC3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70CC6037" w14:textId="77777777" w:rsidR="004E7BB5" w:rsidRPr="00E62623" w:rsidRDefault="00E25845" w:rsidP="004E7BB5">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in termini concreti </w:t>
            </w:r>
            <w:r w:rsidR="004E7BB5" w:rsidRPr="00E62623">
              <w:rPr>
                <w:rFonts w:ascii="DecimaWE Rg" w:hAnsi="DecimaWE Rg" w:cs="Arial"/>
                <w:w w:val="90"/>
                <w:sz w:val="21"/>
                <w:szCs w:val="21"/>
                <w:lang w:eastAsia="ar-SA"/>
              </w:rPr>
              <w:t>l’'impatto artistico e culturale del progetto, anche in termini di innovatività e originalità</w:t>
            </w:r>
          </w:p>
        </w:tc>
        <w:tc>
          <w:tcPr>
            <w:tcW w:w="7797" w:type="dxa"/>
            <w:tcBorders>
              <w:top w:val="single" w:sz="4" w:space="0" w:color="000000"/>
              <w:left w:val="single" w:sz="4" w:space="0" w:color="000000"/>
              <w:right w:val="single" w:sz="4" w:space="0" w:color="000000"/>
            </w:tcBorders>
            <w:shd w:val="clear" w:color="auto" w:fill="auto"/>
            <w:vAlign w:val="center"/>
          </w:tcPr>
          <w:p w14:paraId="6B940634" w14:textId="77777777" w:rsidR="005406C2" w:rsidRPr="00E62623" w:rsidRDefault="007170E2" w:rsidP="00C714AC">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7A4B6015"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F7875B6" w14:textId="77777777" w:rsidR="005406C2" w:rsidRPr="00E62623" w:rsidRDefault="005406C2" w:rsidP="001E30A1">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0B489366" w14:textId="77777777" w:rsidR="005406C2" w:rsidRPr="00E62623" w:rsidRDefault="005406C2"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5406C2" w:rsidRPr="00E62623" w14:paraId="110595C2"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38B1F007" w14:textId="77777777" w:rsidR="005406C2" w:rsidRPr="00773EED" w:rsidRDefault="00781C62" w:rsidP="00CE507F">
            <w:pPr>
              <w:overflowPunct w:val="0"/>
              <w:autoSpaceDE w:val="0"/>
              <w:spacing w:after="0" w:line="240" w:lineRule="auto"/>
              <w:jc w:val="both"/>
              <w:textAlignment w:val="baseline"/>
              <w:rPr>
                <w:rFonts w:ascii="DecimaWE Rg" w:hAnsi="DecimaWE Rg" w:cs="Arial"/>
                <w:w w:val="90"/>
                <w:sz w:val="21"/>
                <w:szCs w:val="21"/>
                <w:lang w:eastAsia="ar-SA"/>
              </w:rPr>
            </w:pPr>
            <w:r w:rsidRPr="00773EED">
              <w:rPr>
                <w:rFonts w:ascii="DecimaWE Rg" w:hAnsi="DecimaWE Rg" w:cs="Arial"/>
                <w:w w:val="90"/>
                <w:sz w:val="21"/>
                <w:szCs w:val="21"/>
                <w:lang w:eastAsia="ar-SA"/>
              </w:rPr>
              <w:t>Congruenza delle attività e del quadro finanziario in relazione agli obiettivi del progetto</w:t>
            </w:r>
          </w:p>
          <w:p w14:paraId="1D5213B0" w14:textId="77777777" w:rsidR="00F43302" w:rsidRPr="00773EED" w:rsidRDefault="00F43302" w:rsidP="00CE507F">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70CA03ED" w14:textId="77777777" w:rsidR="005406C2" w:rsidRPr="00773EED" w:rsidRDefault="007445E9" w:rsidP="007445E9">
            <w:pPr>
              <w:overflowPunct w:val="0"/>
              <w:autoSpaceDE w:val="0"/>
              <w:spacing w:after="0" w:line="240" w:lineRule="auto"/>
              <w:jc w:val="center"/>
              <w:textAlignment w:val="baseline"/>
              <w:rPr>
                <w:rFonts w:ascii="DecimaWE Rg" w:hAnsi="DecimaWE Rg" w:cs="Tahoma"/>
                <w:b/>
                <w:sz w:val="21"/>
                <w:szCs w:val="21"/>
                <w:lang w:eastAsia="ar-SA"/>
              </w:rPr>
            </w:pPr>
            <w:r w:rsidRPr="00773EED">
              <w:rPr>
                <w:rFonts w:ascii="DecimaWE Rg" w:hAnsi="DecimaWE Rg" w:cs="Arial"/>
                <w:w w:val="90"/>
                <w:sz w:val="21"/>
                <w:szCs w:val="21"/>
                <w:lang w:eastAsia="ar-SA"/>
              </w:rPr>
              <w:t xml:space="preserve"> </w:t>
            </w:r>
            <w:r w:rsidRPr="00773EED">
              <w:rPr>
                <w:rFonts w:ascii="DecimaWE Rg" w:hAnsi="DecimaWE Rg" w:cs="Arial"/>
                <w:b/>
                <w:w w:val="90"/>
                <w:sz w:val="21"/>
                <w:szCs w:val="21"/>
                <w:lang w:eastAsia="ar-SA"/>
              </w:rPr>
              <w:t>ALLEGARE QUADRO LOGICO DELLE ATTIVITÀ REALIZZATE</w:t>
            </w:r>
          </w:p>
        </w:tc>
      </w:tr>
      <w:tr w:rsidR="005406C2" w:rsidRPr="00E62623" w14:paraId="55FE994B" w14:textId="77777777" w:rsidTr="00CF54BB">
        <w:tblPrEx>
          <w:tblCellMar>
            <w:left w:w="28" w:type="dxa"/>
            <w:right w:w="28" w:type="dxa"/>
          </w:tblCellMar>
        </w:tblPrEx>
        <w:trPr>
          <w:trHeight w:val="166"/>
        </w:trPr>
        <w:tc>
          <w:tcPr>
            <w:tcW w:w="10207" w:type="dxa"/>
            <w:gridSpan w:val="2"/>
            <w:tcBorders>
              <w:top w:val="single" w:sz="4" w:space="0" w:color="000000"/>
              <w:left w:val="single" w:sz="4" w:space="0" w:color="000000"/>
              <w:right w:val="single" w:sz="4" w:space="0" w:color="000000"/>
            </w:tcBorders>
            <w:shd w:val="clear" w:color="auto" w:fill="auto"/>
            <w:vAlign w:val="center"/>
          </w:tcPr>
          <w:p w14:paraId="1E4EF44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3A162684"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6E94A7BB" w14:textId="77777777" w:rsidR="005406C2"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come si è sviluppato il piano di comunicazione e promozione del progetto finanziato</w:t>
            </w:r>
          </w:p>
        </w:tc>
        <w:tc>
          <w:tcPr>
            <w:tcW w:w="7797" w:type="dxa"/>
            <w:tcBorders>
              <w:top w:val="single" w:sz="4" w:space="0" w:color="000000"/>
              <w:left w:val="single" w:sz="4" w:space="0" w:color="000000"/>
              <w:right w:val="single" w:sz="4" w:space="0" w:color="000000"/>
            </w:tcBorders>
            <w:shd w:val="clear" w:color="auto" w:fill="auto"/>
            <w:vAlign w:val="center"/>
          </w:tcPr>
          <w:p w14:paraId="57F3ABE4" w14:textId="77777777" w:rsidR="005406C2" w:rsidRPr="00E62623" w:rsidRDefault="007170E2" w:rsidP="003E5743">
            <w:pPr>
              <w:overflowPunct w:val="0"/>
              <w:autoSpaceDE w:val="0"/>
              <w:spacing w:after="0" w:line="240" w:lineRule="auto"/>
              <w:jc w:val="both"/>
              <w:textAlignment w:val="baseline"/>
              <w:rPr>
                <w:rFonts w:ascii="DecimaWE Rg" w:hAnsi="DecimaWE Rg" w:cs="Tahoma"/>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1680E" w:rsidRPr="00E62623" w14:paraId="2BBE6DB9" w14:textId="77777777" w:rsidTr="00CF54BB">
        <w:tblPrEx>
          <w:tblCellMar>
            <w:left w:w="28" w:type="dxa"/>
            <w:right w:w="28" w:type="dxa"/>
          </w:tblCellMar>
        </w:tblPrEx>
        <w:trPr>
          <w:trHeight w:val="155"/>
        </w:trPr>
        <w:tc>
          <w:tcPr>
            <w:tcW w:w="2410" w:type="dxa"/>
            <w:tcBorders>
              <w:top w:val="single" w:sz="4" w:space="0" w:color="000000"/>
              <w:left w:val="single" w:sz="4" w:space="0" w:color="000000"/>
            </w:tcBorders>
            <w:shd w:val="clear" w:color="auto" w:fill="auto"/>
            <w:vAlign w:val="center"/>
          </w:tcPr>
          <w:p w14:paraId="7ED063E0" w14:textId="77777777" w:rsidR="0011680E" w:rsidRPr="00E62623" w:rsidRDefault="0011680E" w:rsidP="003E5743">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1B9484FC" w14:textId="77777777" w:rsidR="0011680E" w:rsidRPr="00E62623" w:rsidRDefault="0011680E" w:rsidP="003E5743">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692F4A04" w14:textId="77777777" w:rsidTr="00CF54BB">
        <w:tblPrEx>
          <w:tblCellMar>
            <w:left w:w="28" w:type="dxa"/>
            <w:right w:w="28" w:type="dxa"/>
          </w:tblCellMar>
        </w:tblPrEx>
        <w:trPr>
          <w:trHeight w:val="551"/>
        </w:trPr>
        <w:tc>
          <w:tcPr>
            <w:tcW w:w="2410" w:type="dxa"/>
            <w:tcBorders>
              <w:top w:val="single" w:sz="4" w:space="0" w:color="000000"/>
              <w:left w:val="single" w:sz="4" w:space="0" w:color="000000"/>
              <w:right w:val="single" w:sz="4" w:space="0" w:color="000000"/>
            </w:tcBorders>
            <w:shd w:val="clear" w:color="auto" w:fill="auto"/>
            <w:vAlign w:val="center"/>
          </w:tcPr>
          <w:p w14:paraId="43841232" w14:textId="64951AAB" w:rsidR="00E25845" w:rsidRPr="00E62623" w:rsidRDefault="00E25845" w:rsidP="003824E8">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 xml:space="preserve">Descrivere </w:t>
            </w:r>
            <w:r w:rsidR="00F3242A">
              <w:rPr>
                <w:rFonts w:ascii="DecimaWE Rg" w:hAnsi="DecimaWE Rg" w:cs="Arial"/>
                <w:w w:val="90"/>
                <w:sz w:val="21"/>
                <w:szCs w:val="21"/>
                <w:lang w:eastAsia="ar-SA"/>
              </w:rPr>
              <w:t>l’</w:t>
            </w:r>
            <w:r w:rsidR="00F3242A" w:rsidRPr="00F3242A">
              <w:rPr>
                <w:rFonts w:ascii="DecimaWE Rg" w:hAnsi="DecimaWE Rg" w:cs="Arial"/>
                <w:w w:val="90"/>
                <w:sz w:val="21"/>
                <w:szCs w:val="21"/>
                <w:lang w:eastAsia="ar-SA"/>
              </w:rPr>
              <w:t xml:space="preserve">ampiezza </w:t>
            </w:r>
            <w:r w:rsidR="00111DF1" w:rsidRPr="00111DF1">
              <w:rPr>
                <w:rFonts w:ascii="DecimaWE Rg" w:hAnsi="DecimaWE Rg" w:cs="Arial"/>
                <w:w w:val="90"/>
                <w:sz w:val="21"/>
                <w:szCs w:val="21"/>
                <w:lang w:eastAsia="ar-SA"/>
              </w:rPr>
              <w:t>e rilevanza della stagione concertistica con particolare riferimento alla realizzazione del progetto in più comuni del FVG</w:t>
            </w:r>
          </w:p>
        </w:tc>
        <w:tc>
          <w:tcPr>
            <w:tcW w:w="7797" w:type="dxa"/>
            <w:tcBorders>
              <w:top w:val="single" w:sz="4" w:space="0" w:color="000000"/>
              <w:left w:val="single" w:sz="4" w:space="0" w:color="000000"/>
              <w:right w:val="single" w:sz="4" w:space="0" w:color="000000"/>
            </w:tcBorders>
            <w:shd w:val="clear" w:color="auto" w:fill="auto"/>
            <w:vAlign w:val="center"/>
          </w:tcPr>
          <w:p w14:paraId="3CBAE6A6" w14:textId="77777777" w:rsidR="00E25845" w:rsidRPr="00E62623" w:rsidRDefault="007170E2" w:rsidP="00FE1266">
            <w:pPr>
              <w:spacing w:after="0" w:line="240" w:lineRule="auto"/>
              <w:jc w:val="both"/>
              <w:rPr>
                <w:rFonts w:ascii="DecimaWE Rg" w:hAnsi="DecimaWE Rg"/>
                <w:sz w:val="21"/>
                <w:szCs w:val="21"/>
                <w:lang w:eastAsia="it-IT"/>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E25845" w:rsidRPr="00E62623" w14:paraId="59696164" w14:textId="77777777" w:rsidTr="00CF54BB">
        <w:tblPrEx>
          <w:tblCellMar>
            <w:left w:w="28" w:type="dxa"/>
            <w:right w:w="28" w:type="dxa"/>
          </w:tblCellMar>
        </w:tblPrEx>
        <w:trPr>
          <w:trHeight w:val="166"/>
        </w:trPr>
        <w:tc>
          <w:tcPr>
            <w:tcW w:w="2410" w:type="dxa"/>
            <w:tcBorders>
              <w:top w:val="single" w:sz="4" w:space="0" w:color="000000"/>
              <w:left w:val="single" w:sz="4" w:space="0" w:color="000000"/>
              <w:right w:val="single" w:sz="4" w:space="0" w:color="000000"/>
            </w:tcBorders>
            <w:shd w:val="clear" w:color="auto" w:fill="auto"/>
            <w:vAlign w:val="center"/>
          </w:tcPr>
          <w:p w14:paraId="563761E1" w14:textId="77777777" w:rsidR="00E25845" w:rsidRPr="00E62623" w:rsidRDefault="00E25845" w:rsidP="00FE1266">
            <w:pPr>
              <w:overflowPunct w:val="0"/>
              <w:autoSpaceDE w:val="0"/>
              <w:spacing w:after="0" w:line="240" w:lineRule="auto"/>
              <w:jc w:val="both"/>
              <w:textAlignment w:val="baseline"/>
              <w:rPr>
                <w:rFonts w:ascii="DecimaWE Rg" w:hAnsi="DecimaWE Rg" w:cs="Arial"/>
                <w:w w:val="90"/>
                <w:sz w:val="21"/>
                <w:szCs w:val="21"/>
                <w:lang w:eastAsia="ar-SA"/>
              </w:rPr>
            </w:pPr>
          </w:p>
        </w:tc>
        <w:tc>
          <w:tcPr>
            <w:tcW w:w="7797" w:type="dxa"/>
            <w:tcBorders>
              <w:top w:val="single" w:sz="4" w:space="0" w:color="000000"/>
              <w:left w:val="single" w:sz="4" w:space="0" w:color="000000"/>
              <w:right w:val="single" w:sz="4" w:space="0" w:color="000000"/>
            </w:tcBorders>
            <w:shd w:val="clear" w:color="auto" w:fill="auto"/>
            <w:vAlign w:val="center"/>
          </w:tcPr>
          <w:p w14:paraId="25B2DA31" w14:textId="77777777" w:rsidR="00E25845" w:rsidRPr="00E62623" w:rsidRDefault="00E25845" w:rsidP="00FE1266">
            <w:pPr>
              <w:overflowPunct w:val="0"/>
              <w:autoSpaceDE w:val="0"/>
              <w:spacing w:after="0" w:line="240" w:lineRule="auto"/>
              <w:jc w:val="both"/>
              <w:textAlignment w:val="baseline"/>
              <w:rPr>
                <w:rFonts w:ascii="DecimaWE Rg" w:hAnsi="DecimaWE Rg" w:cs="Tahoma"/>
                <w:b/>
                <w:sz w:val="21"/>
                <w:szCs w:val="21"/>
                <w:lang w:eastAsia="ar-SA"/>
              </w:rPr>
            </w:pPr>
          </w:p>
        </w:tc>
      </w:tr>
      <w:tr w:rsidR="00E25845" w:rsidRPr="00E62623" w14:paraId="55F6E73A" w14:textId="77777777" w:rsidTr="00CF54BB">
        <w:tblPrEx>
          <w:tblCellMar>
            <w:left w:w="28" w:type="dxa"/>
            <w:right w:w="28" w:type="dxa"/>
          </w:tblCellMar>
        </w:tblPrEx>
        <w:tc>
          <w:tcPr>
            <w:tcW w:w="2410" w:type="dxa"/>
            <w:tcBorders>
              <w:top w:val="single" w:sz="4" w:space="0" w:color="000000"/>
              <w:left w:val="single" w:sz="4" w:space="0" w:color="000000"/>
              <w:bottom w:val="single" w:sz="4" w:space="0" w:color="000000"/>
              <w:right w:val="single" w:sz="4" w:space="0" w:color="auto"/>
            </w:tcBorders>
            <w:shd w:val="clear" w:color="auto" w:fill="auto"/>
            <w:vAlign w:val="center"/>
          </w:tcPr>
          <w:p w14:paraId="3ACA2021" w14:textId="77777777" w:rsidR="00E25845" w:rsidRPr="00773EED" w:rsidRDefault="00D520DC" w:rsidP="00D520DC">
            <w:pPr>
              <w:overflowPunct w:val="0"/>
              <w:autoSpaceDE w:val="0"/>
              <w:spacing w:after="0" w:line="240" w:lineRule="auto"/>
              <w:jc w:val="both"/>
              <w:textAlignment w:val="baseline"/>
              <w:rPr>
                <w:rFonts w:ascii="DecimaWE Rg" w:hAnsi="DecimaWE Rg" w:cs="Tahoma"/>
                <w:sz w:val="21"/>
                <w:szCs w:val="21"/>
                <w:lang w:eastAsia="ar-SA"/>
              </w:rPr>
            </w:pPr>
            <w:r w:rsidRPr="00773EED">
              <w:rPr>
                <w:rFonts w:ascii="DecimaWE Rg" w:hAnsi="DecimaWE Rg" w:cs="Arial"/>
                <w:w w:val="90"/>
                <w:sz w:val="21"/>
                <w:szCs w:val="21"/>
                <w:lang w:eastAsia="ar-SA"/>
              </w:rPr>
              <w:t>Descrivere le modalità di c</w:t>
            </w:r>
            <w:r w:rsidR="00E25845" w:rsidRPr="00773EED">
              <w:rPr>
                <w:rFonts w:ascii="DecimaWE Rg" w:hAnsi="DecimaWE Rg" w:cs="Arial"/>
                <w:w w:val="90"/>
                <w:sz w:val="21"/>
                <w:szCs w:val="21"/>
                <w:lang w:eastAsia="ar-SA"/>
              </w:rPr>
              <w:t xml:space="preserve">oinvolgimento dei partner (indicare i soggetti partner e le attività da loro svolte con </w:t>
            </w:r>
            <w:r w:rsidR="000572DF" w:rsidRPr="00773EED">
              <w:rPr>
                <w:rFonts w:ascii="DecimaWE Rg" w:hAnsi="DecimaWE Rg" w:cs="Arial"/>
                <w:w w:val="90"/>
                <w:sz w:val="21"/>
                <w:szCs w:val="21"/>
                <w:lang w:eastAsia="ar-SA"/>
              </w:rPr>
              <w:t>riferimento a quanto indicato nella</w:t>
            </w:r>
            <w:r w:rsidR="00E25845" w:rsidRPr="00773EED">
              <w:rPr>
                <w:rFonts w:ascii="DecimaWE Rg" w:hAnsi="DecimaWE Rg" w:cs="Arial"/>
                <w:w w:val="90"/>
                <w:sz w:val="21"/>
                <w:szCs w:val="21"/>
                <w:lang w:eastAsia="ar-SA"/>
              </w:rPr>
              <w:t xml:space="preserve"> domanda di contributo)</w:t>
            </w:r>
            <w:r w:rsidR="00781C62" w:rsidRPr="00773EED">
              <w:rPr>
                <w:rFonts w:ascii="DecimaWE Rg" w:hAnsi="DecimaWE Rg" w:cs="Arial"/>
                <w:w w:val="90"/>
                <w:sz w:val="21"/>
                <w:szCs w:val="21"/>
                <w:lang w:eastAsia="ar-SA"/>
              </w:rPr>
              <w:t xml:space="preserve"> in coerenza con il quadro logico</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73F73E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1</w:t>
            </w:r>
          </w:p>
          <w:p w14:paraId="584EE7B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 xml:space="preserve">Attività svolta: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661C66AB"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6A9B8C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Partner 2</w:t>
            </w:r>
          </w:p>
          <w:p w14:paraId="6C655268"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Attività svolta:</w:t>
            </w:r>
            <w:r w:rsidR="007170E2" w:rsidRPr="00E62623">
              <w:rPr>
                <w:rFonts w:ascii="DecimaWE Rg" w:eastAsia="Calibri" w:hAnsi="DecimaWE Rg"/>
                <w:sz w:val="21"/>
                <w:szCs w:val="21"/>
              </w:rPr>
              <w:t xml:space="preserve"> </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06175293"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p w14:paraId="47C78F5E"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hAnsi="DecimaWE Rg" w:cs="Arial"/>
                <w:sz w:val="21"/>
                <w:szCs w:val="21"/>
                <w:lang w:eastAsia="ar-SA"/>
              </w:rPr>
              <w:t>…</w:t>
            </w:r>
            <w:r w:rsidR="007170E2" w:rsidRPr="00E62623">
              <w:rPr>
                <w:rFonts w:ascii="DecimaWE Rg" w:eastAsia="Calibri" w:hAnsi="DecimaWE Rg"/>
                <w:sz w:val="21"/>
                <w:szCs w:val="21"/>
              </w:rPr>
              <w:fldChar w:fldCharType="begin">
                <w:ffData>
                  <w:name w:val=""/>
                  <w:enabled/>
                  <w:calcOnExit w:val="0"/>
                  <w:textInput/>
                </w:ffData>
              </w:fldChar>
            </w:r>
            <w:r w:rsidR="007170E2" w:rsidRPr="00E62623">
              <w:rPr>
                <w:rFonts w:ascii="DecimaWE Rg" w:eastAsia="Calibri" w:hAnsi="DecimaWE Rg"/>
                <w:sz w:val="21"/>
                <w:szCs w:val="21"/>
              </w:rPr>
              <w:instrText xml:space="preserve"> FORMTEXT </w:instrText>
            </w:r>
            <w:r w:rsidR="007170E2" w:rsidRPr="00E62623">
              <w:rPr>
                <w:rFonts w:ascii="DecimaWE Rg" w:eastAsia="Calibri" w:hAnsi="DecimaWE Rg"/>
                <w:sz w:val="21"/>
                <w:szCs w:val="21"/>
              </w:rPr>
            </w:r>
            <w:r w:rsidR="007170E2" w:rsidRPr="00E62623">
              <w:rPr>
                <w:rFonts w:ascii="DecimaWE Rg" w:eastAsia="Calibri" w:hAnsi="DecimaWE Rg"/>
                <w:sz w:val="21"/>
                <w:szCs w:val="21"/>
              </w:rPr>
              <w:fldChar w:fldCharType="separate"/>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noProof/>
                <w:sz w:val="21"/>
                <w:szCs w:val="21"/>
              </w:rPr>
              <w:t> </w:t>
            </w:r>
            <w:r w:rsidR="007170E2" w:rsidRPr="00E62623">
              <w:rPr>
                <w:rFonts w:ascii="DecimaWE Rg" w:eastAsia="Calibri" w:hAnsi="DecimaWE Rg"/>
                <w:sz w:val="21"/>
                <w:szCs w:val="21"/>
              </w:rPr>
              <w:fldChar w:fldCharType="end"/>
            </w:r>
          </w:p>
          <w:p w14:paraId="4DD3EB4E" w14:textId="77777777" w:rsidR="00E25845" w:rsidRPr="00E62623" w:rsidRDefault="00E25845" w:rsidP="00FE1266">
            <w:pPr>
              <w:overflowPunct w:val="0"/>
              <w:autoSpaceDE w:val="0"/>
              <w:spacing w:after="0" w:line="240" w:lineRule="auto"/>
              <w:jc w:val="both"/>
              <w:textAlignment w:val="baseline"/>
              <w:rPr>
                <w:rFonts w:ascii="DecimaWE Rg" w:hAnsi="DecimaWE Rg" w:cs="Tahoma"/>
                <w:sz w:val="21"/>
                <w:szCs w:val="21"/>
                <w:lang w:eastAsia="ar-SA"/>
              </w:rPr>
            </w:pPr>
            <w:r w:rsidRPr="00E62623">
              <w:rPr>
                <w:rFonts w:ascii="DecimaWE Rg" w:hAnsi="DecimaWE Rg" w:cs="Arial"/>
                <w:sz w:val="21"/>
                <w:szCs w:val="21"/>
                <w:lang w:eastAsia="ar-SA"/>
              </w:rPr>
              <w:fldChar w:fldCharType="begin"/>
            </w:r>
            <w:r w:rsidRPr="00E62623">
              <w:rPr>
                <w:rFonts w:ascii="DecimaWE Rg" w:hAnsi="DecimaWE Rg" w:cs="Arial"/>
                <w:sz w:val="21"/>
                <w:szCs w:val="21"/>
                <w:lang w:eastAsia="ar-SA"/>
              </w:rPr>
              <w:instrText xml:space="preserve"> FILLIN "Testo54"</w:instrText>
            </w:r>
            <w:r w:rsidRPr="00E62623">
              <w:rPr>
                <w:rFonts w:ascii="DecimaWE Rg" w:hAnsi="DecimaWE Rg" w:cs="Arial"/>
                <w:sz w:val="21"/>
                <w:szCs w:val="21"/>
                <w:lang w:eastAsia="ar-SA"/>
              </w:rPr>
              <w:fldChar w:fldCharType="separate"/>
            </w:r>
            <w:r w:rsidRPr="00E62623">
              <w:rPr>
                <w:rFonts w:ascii="DecimaWE Rg" w:hAnsi="DecimaWE Rg" w:cs="Arial"/>
                <w:sz w:val="21"/>
                <w:szCs w:val="21"/>
                <w:lang w:eastAsia="ar-SA"/>
              </w:rPr>
              <w:t>     </w:t>
            </w:r>
            <w:r w:rsidRPr="00E62623">
              <w:rPr>
                <w:rFonts w:ascii="DecimaWE Rg" w:hAnsi="DecimaWE Rg" w:cs="Arial"/>
                <w:sz w:val="21"/>
                <w:szCs w:val="21"/>
                <w:lang w:eastAsia="ar-SA"/>
              </w:rPr>
              <w:fldChar w:fldCharType="end"/>
            </w:r>
          </w:p>
        </w:tc>
      </w:tr>
      <w:tr w:rsidR="00E25845" w:rsidRPr="00E62623" w14:paraId="4544190C" w14:textId="77777777" w:rsidTr="00CF54BB">
        <w:tblPrEx>
          <w:tblCellMar>
            <w:left w:w="28" w:type="dxa"/>
            <w:right w:w="28" w:type="dxa"/>
          </w:tblCellMar>
        </w:tblPrEx>
        <w:trPr>
          <w:trHeight w:val="147"/>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117861" w14:textId="77777777" w:rsidR="00E25845" w:rsidRPr="00E62623" w:rsidRDefault="00E25845" w:rsidP="00FE1266">
            <w:pPr>
              <w:overflowPunct w:val="0"/>
              <w:autoSpaceDE w:val="0"/>
              <w:spacing w:after="0" w:line="240" w:lineRule="auto"/>
              <w:jc w:val="both"/>
              <w:textAlignment w:val="baseline"/>
              <w:rPr>
                <w:rFonts w:ascii="DecimaWE Rg" w:hAnsi="DecimaWE Rg" w:cs="Arial"/>
                <w:sz w:val="21"/>
                <w:szCs w:val="21"/>
                <w:lang w:eastAsia="ar-SA"/>
              </w:rPr>
            </w:pPr>
          </w:p>
        </w:tc>
      </w:tr>
      <w:tr w:rsidR="00E25845" w:rsidRPr="00E62623" w14:paraId="43A87DFD" w14:textId="77777777" w:rsidTr="00CF54BB">
        <w:tblPrEx>
          <w:tblCellMar>
            <w:left w:w="28" w:type="dxa"/>
            <w:right w:w="28" w:type="dxa"/>
          </w:tblCellMar>
        </w:tblPrEx>
        <w:trPr>
          <w:trHeight w:val="103"/>
        </w:trPr>
        <w:tc>
          <w:tcPr>
            <w:tcW w:w="2410" w:type="dxa"/>
            <w:tcBorders>
              <w:top w:val="single" w:sz="4" w:space="0" w:color="000000"/>
              <w:left w:val="single" w:sz="4" w:space="0" w:color="000000"/>
              <w:right w:val="single" w:sz="4" w:space="0" w:color="000000"/>
            </w:tcBorders>
            <w:shd w:val="clear" w:color="auto" w:fill="auto"/>
            <w:vAlign w:val="center"/>
          </w:tcPr>
          <w:p w14:paraId="6081CC48" w14:textId="77777777" w:rsidR="00E25845" w:rsidRPr="00E62623" w:rsidRDefault="00594971" w:rsidP="00FE1266">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la coerenza del progetto con il Piano Nazionale di Ripresa e Resilienza</w:t>
            </w:r>
          </w:p>
        </w:tc>
        <w:tc>
          <w:tcPr>
            <w:tcW w:w="7797" w:type="dxa"/>
            <w:tcBorders>
              <w:top w:val="single" w:sz="4" w:space="0" w:color="000000"/>
              <w:left w:val="single" w:sz="4" w:space="0" w:color="000000"/>
              <w:right w:val="single" w:sz="4" w:space="0" w:color="000000"/>
            </w:tcBorders>
            <w:shd w:val="clear" w:color="auto" w:fill="auto"/>
            <w:vAlign w:val="center"/>
          </w:tcPr>
          <w:p w14:paraId="6E86C7B6" w14:textId="77777777" w:rsidR="00E25845" w:rsidRPr="00E62623" w:rsidRDefault="007170E2" w:rsidP="00FE1266">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4BB25856" w14:textId="77777777" w:rsidTr="00CF54BB">
        <w:tblPrEx>
          <w:tblCellMar>
            <w:left w:w="28" w:type="dxa"/>
            <w:right w:w="28" w:type="dxa"/>
          </w:tblCellMar>
        </w:tblPrEx>
        <w:trPr>
          <w:trHeight w:val="84"/>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F629E7"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D520DC" w:rsidRPr="00E62623" w14:paraId="72701F6C" w14:textId="77777777" w:rsidTr="00CF54BB">
        <w:tblPrEx>
          <w:tblCellMar>
            <w:left w:w="28" w:type="dxa"/>
            <w:right w:w="28" w:type="dxa"/>
          </w:tblCellMar>
        </w:tblPrEx>
        <w:trPr>
          <w:trHeight w:val="182"/>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3B7C8" w14:textId="748237DC" w:rsidR="00D520DC" w:rsidRPr="00E62623" w:rsidRDefault="00D520DC" w:rsidP="00D520DC">
            <w:pPr>
              <w:overflowPunct w:val="0"/>
              <w:autoSpaceDE w:val="0"/>
              <w:spacing w:after="0" w:line="240" w:lineRule="auto"/>
              <w:jc w:val="both"/>
              <w:textAlignment w:val="baseline"/>
              <w:rPr>
                <w:rFonts w:ascii="DecimaWE Rg" w:hAnsi="DecimaWE Rg" w:cs="Arial"/>
                <w:w w:val="90"/>
                <w:sz w:val="21"/>
                <w:szCs w:val="21"/>
                <w:lang w:eastAsia="ar-SA"/>
              </w:rPr>
            </w:pPr>
            <w:r w:rsidRPr="00E62623">
              <w:rPr>
                <w:rFonts w:ascii="DecimaWE Rg" w:hAnsi="DecimaWE Rg" w:cs="Arial"/>
                <w:w w:val="90"/>
                <w:sz w:val="21"/>
                <w:szCs w:val="21"/>
                <w:lang w:eastAsia="ar-SA"/>
              </w:rPr>
              <w:t>Descrivere il coinvolgimento nelle attività di progetto di giovani artisti (nome dell’artista, età, attività svolte nel progetto</w:t>
            </w:r>
            <w:r w:rsidR="00CF54BB">
              <w:rPr>
                <w:rFonts w:ascii="DecimaWE Rg" w:hAnsi="DecimaWE Rg" w:cs="Arial"/>
                <w:w w:val="90"/>
                <w:sz w:val="21"/>
                <w:szCs w:val="21"/>
                <w:lang w:eastAsia="ar-SA"/>
              </w:rPr>
              <w:t>- DATI OBBLIGATORI</w:t>
            </w:r>
            <w:r w:rsidRPr="00E62623">
              <w:rPr>
                <w:rFonts w:ascii="DecimaWE Rg" w:hAnsi="DecimaWE Rg" w:cs="Arial"/>
                <w:w w:val="90"/>
                <w:sz w:val="21"/>
                <w:szCs w:val="21"/>
                <w:lang w:eastAsia="ar-SA"/>
              </w:rPr>
              <w:t xml:space="preserve">)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33A6" w14:textId="77777777" w:rsidR="00D520DC"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D520DC" w:rsidRPr="00E62623" w14:paraId="0BE4E121" w14:textId="77777777" w:rsidTr="00CF54BB">
        <w:tblPrEx>
          <w:tblCellMar>
            <w:left w:w="28" w:type="dxa"/>
            <w:right w:w="28" w:type="dxa"/>
          </w:tblCellMar>
        </w:tblPrEx>
        <w:trPr>
          <w:trHeight w:val="159"/>
        </w:trPr>
        <w:tc>
          <w:tcPr>
            <w:tcW w:w="10207" w:type="dxa"/>
            <w:gridSpan w:val="2"/>
            <w:tcBorders>
              <w:top w:val="single" w:sz="4" w:space="0" w:color="000000"/>
              <w:left w:val="single" w:sz="4" w:space="0" w:color="000000"/>
              <w:right w:val="single" w:sz="4" w:space="0" w:color="000000"/>
            </w:tcBorders>
            <w:shd w:val="clear" w:color="auto" w:fill="auto"/>
            <w:vAlign w:val="center"/>
          </w:tcPr>
          <w:p w14:paraId="5272744F" w14:textId="77777777" w:rsidR="00D520DC" w:rsidRPr="00E62623" w:rsidRDefault="00D520DC" w:rsidP="003E5743">
            <w:pPr>
              <w:overflowPunct w:val="0"/>
              <w:autoSpaceDE w:val="0"/>
              <w:spacing w:after="0" w:line="240" w:lineRule="auto"/>
              <w:jc w:val="both"/>
              <w:textAlignment w:val="baseline"/>
              <w:rPr>
                <w:rFonts w:ascii="DecimaWE Rg" w:hAnsi="DecimaWE Rg" w:cs="Arial"/>
                <w:b/>
                <w:sz w:val="21"/>
                <w:szCs w:val="21"/>
                <w:lang w:eastAsia="ar-SA"/>
              </w:rPr>
            </w:pPr>
          </w:p>
        </w:tc>
      </w:tr>
      <w:tr w:rsidR="005406C2" w:rsidRPr="00E62623" w14:paraId="2783D45D" w14:textId="77777777" w:rsidTr="00CF54BB">
        <w:tblPrEx>
          <w:tblCellMar>
            <w:left w:w="28" w:type="dxa"/>
            <w:right w:w="28" w:type="dxa"/>
          </w:tblCellMar>
        </w:tblPrEx>
        <w:trPr>
          <w:trHeight w:val="811"/>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D6E13" w14:textId="3259948F" w:rsidR="005406C2" w:rsidRPr="00E62623" w:rsidRDefault="00773EED" w:rsidP="00D520DC">
            <w:pPr>
              <w:overflowPunct w:val="0"/>
              <w:autoSpaceDE w:val="0"/>
              <w:spacing w:after="0" w:line="240" w:lineRule="auto"/>
              <w:jc w:val="both"/>
              <w:textAlignment w:val="baseline"/>
              <w:rPr>
                <w:rFonts w:ascii="DecimaWE Rg" w:hAnsi="DecimaWE Rg" w:cs="Arial"/>
                <w:w w:val="90"/>
                <w:sz w:val="21"/>
                <w:szCs w:val="21"/>
                <w:lang w:eastAsia="ar-SA"/>
              </w:rPr>
            </w:pPr>
            <w:r w:rsidRPr="00CF54BB">
              <w:rPr>
                <w:rFonts w:ascii="DecimaWE Rg" w:hAnsi="DecimaWE Rg" w:cs="Arial"/>
                <w:w w:val="90"/>
                <w:sz w:val="21"/>
                <w:szCs w:val="21"/>
                <w:lang w:eastAsia="ar-SA"/>
              </w:rPr>
              <w:t>Descrivere la capacità dell’iniziativa di essere portatrice di stimoli all’inclusività sociale</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4CCDB" w14:textId="77777777" w:rsidR="005406C2" w:rsidRPr="00E62623" w:rsidRDefault="007170E2" w:rsidP="003E5743">
            <w:pPr>
              <w:overflowPunct w:val="0"/>
              <w:autoSpaceDE w:val="0"/>
              <w:spacing w:after="0" w:line="240" w:lineRule="auto"/>
              <w:jc w:val="both"/>
              <w:textAlignment w:val="baseline"/>
              <w:rPr>
                <w:rFonts w:ascii="DecimaWE Rg" w:hAnsi="DecimaWE Rg" w:cs="Arial"/>
                <w:b/>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5406C2" w:rsidRPr="00E62623" w14:paraId="6F31F90B" w14:textId="77777777" w:rsidTr="00CF54BB">
        <w:tblPrEx>
          <w:tblCellMar>
            <w:left w:w="28" w:type="dxa"/>
            <w:right w:w="28" w:type="dxa"/>
          </w:tblCellMar>
        </w:tblPrEx>
        <w:trPr>
          <w:trHeight w:val="116"/>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76AF5B" w14:textId="77777777" w:rsidR="005406C2" w:rsidRPr="00E62623" w:rsidRDefault="005406C2" w:rsidP="003E5743">
            <w:pPr>
              <w:overflowPunct w:val="0"/>
              <w:autoSpaceDE w:val="0"/>
              <w:spacing w:after="0" w:line="240" w:lineRule="auto"/>
              <w:jc w:val="both"/>
              <w:textAlignment w:val="baseline"/>
              <w:rPr>
                <w:rFonts w:ascii="DecimaWE Rg" w:hAnsi="DecimaWE Rg" w:cs="Arial"/>
                <w:w w:val="90"/>
                <w:sz w:val="21"/>
                <w:szCs w:val="21"/>
                <w:lang w:eastAsia="ar-SA"/>
              </w:rPr>
            </w:pPr>
          </w:p>
        </w:tc>
      </w:tr>
      <w:tr w:rsidR="005406C2" w:rsidRPr="00E62623" w14:paraId="133C8D32"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6B2C03AB" w14:textId="77777777" w:rsidR="005406C2" w:rsidRPr="00E62623" w:rsidRDefault="005406C2" w:rsidP="006E0025">
            <w:pPr>
              <w:overflowPunct w:val="0"/>
              <w:autoSpaceDE w:val="0"/>
              <w:spacing w:after="0" w:line="240" w:lineRule="auto"/>
              <w:textAlignment w:val="baseline"/>
              <w:rPr>
                <w:rFonts w:ascii="DecimaWE Rg" w:hAnsi="DecimaWE Rg" w:cs="Arial"/>
                <w:sz w:val="21"/>
                <w:szCs w:val="21"/>
                <w:lang w:eastAsia="ar-SA"/>
              </w:rPr>
            </w:pPr>
            <w:r w:rsidRPr="00E62623">
              <w:rPr>
                <w:rFonts w:ascii="DecimaWE Rg" w:hAnsi="DecimaWE Rg" w:cs="Arial"/>
                <w:w w:val="90"/>
                <w:sz w:val="21"/>
                <w:szCs w:val="21"/>
                <w:lang w:eastAsia="ar-SA"/>
              </w:rPr>
              <w:t>Relazione conclusiva dell’iniziativa</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5ADE3" w14:textId="77777777" w:rsidR="005406C2" w:rsidRPr="00E62623" w:rsidRDefault="007170E2" w:rsidP="003E5743">
            <w:pPr>
              <w:overflowPunct w:val="0"/>
              <w:autoSpaceDE w:val="0"/>
              <w:spacing w:after="0" w:line="240" w:lineRule="auto"/>
              <w:jc w:val="both"/>
              <w:textAlignment w:val="baseline"/>
              <w:rPr>
                <w:rFonts w:ascii="DecimaWE Rg" w:hAnsi="DecimaWE Rg" w:cs="Arial"/>
                <w:sz w:val="21"/>
                <w:szCs w:val="21"/>
                <w:lang w:eastAsia="ar-SA"/>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r w:rsidR="00143A2B" w:rsidRPr="00E62623" w14:paraId="7672988F" w14:textId="77777777" w:rsidTr="00CF54BB">
        <w:tblPrEx>
          <w:tblCellMar>
            <w:left w:w="28" w:type="dxa"/>
            <w:right w:w="28" w:type="dxa"/>
          </w:tblCellMar>
        </w:tblPrEx>
        <w:trPr>
          <w:trHeight w:val="53"/>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185B1"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p>
        </w:tc>
      </w:tr>
      <w:tr w:rsidR="00143A2B" w:rsidRPr="00E62623" w14:paraId="37B9CE8A" w14:textId="77777777" w:rsidTr="00CF54BB">
        <w:tblPrEx>
          <w:tblCellMar>
            <w:left w:w="28" w:type="dxa"/>
            <w:right w:w="28" w:type="dxa"/>
          </w:tblCellMar>
        </w:tblPrEx>
        <w:trPr>
          <w:trHeight w:val="2835"/>
        </w:trPr>
        <w:tc>
          <w:tcPr>
            <w:tcW w:w="2410" w:type="dxa"/>
            <w:tcBorders>
              <w:top w:val="single" w:sz="4" w:space="0" w:color="000000"/>
              <w:left w:val="single" w:sz="4" w:space="0" w:color="000000"/>
              <w:bottom w:val="single" w:sz="4" w:space="0" w:color="000000"/>
            </w:tcBorders>
            <w:shd w:val="clear" w:color="auto" w:fill="auto"/>
            <w:vAlign w:val="center"/>
          </w:tcPr>
          <w:p w14:paraId="2553AE2C" w14:textId="77777777" w:rsidR="00143A2B" w:rsidRPr="00E62623" w:rsidRDefault="00143A2B" w:rsidP="00143A2B">
            <w:pPr>
              <w:overflowPunct w:val="0"/>
              <w:autoSpaceDE w:val="0"/>
              <w:spacing w:after="0" w:line="240" w:lineRule="auto"/>
              <w:jc w:val="both"/>
              <w:textAlignment w:val="baseline"/>
              <w:rPr>
                <w:rFonts w:ascii="DecimaWE Rg" w:hAnsi="DecimaWE Rg" w:cs="Arial"/>
                <w:w w:val="90"/>
                <w:sz w:val="21"/>
                <w:szCs w:val="21"/>
                <w:highlight w:val="yellow"/>
                <w:lang w:eastAsia="ar-SA"/>
              </w:rPr>
            </w:pPr>
            <w:r w:rsidRPr="00E62623">
              <w:rPr>
                <w:rFonts w:ascii="DecimaWE Rg" w:hAnsi="DecimaWE Rg" w:cs="Arial"/>
                <w:w w:val="90"/>
                <w:sz w:val="21"/>
                <w:szCs w:val="21"/>
                <w:lang w:eastAsia="ar-SA"/>
              </w:rPr>
              <w:t xml:space="preserve">Specificare gli eventuali impatti sul progetto dell’emergenza sanitaria Covid-19 </w:t>
            </w:r>
            <w:r w:rsidR="004F5BC4" w:rsidRPr="00E62623">
              <w:rPr>
                <w:rFonts w:ascii="DecimaWE Rg" w:hAnsi="DecimaWE Rg" w:cs="Arial"/>
                <w:w w:val="90"/>
                <w:sz w:val="21"/>
                <w:szCs w:val="21"/>
                <w:lang w:eastAsia="ar-SA"/>
              </w:rPr>
              <w:t>(attivazione misure alternative di cui all’articolo 8 dell’Avviso)</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D8A28" w14:textId="77777777" w:rsidR="00143A2B" w:rsidRPr="00E62623" w:rsidRDefault="00143A2B" w:rsidP="006C4A11">
            <w:pPr>
              <w:overflowPunct w:val="0"/>
              <w:autoSpaceDE w:val="0"/>
              <w:spacing w:after="0" w:line="240" w:lineRule="auto"/>
              <w:jc w:val="both"/>
              <w:textAlignment w:val="baseline"/>
              <w:rPr>
                <w:rFonts w:ascii="DecimaWE Rg" w:eastAsia="Calibri" w:hAnsi="DecimaWE Rg"/>
                <w:sz w:val="21"/>
                <w:szCs w:val="21"/>
              </w:rPr>
            </w:pPr>
            <w:r w:rsidRPr="00E62623">
              <w:rPr>
                <w:rFonts w:ascii="DecimaWE Rg" w:eastAsia="Calibri" w:hAnsi="DecimaWE Rg"/>
                <w:sz w:val="21"/>
                <w:szCs w:val="21"/>
              </w:rPr>
              <w:fldChar w:fldCharType="begin">
                <w:ffData>
                  <w:name w:val=""/>
                  <w:enabled/>
                  <w:calcOnExit w:val="0"/>
                  <w:textInput/>
                </w:ffData>
              </w:fldChar>
            </w:r>
            <w:r w:rsidRPr="00E62623">
              <w:rPr>
                <w:rFonts w:ascii="DecimaWE Rg" w:eastAsia="Calibri" w:hAnsi="DecimaWE Rg"/>
                <w:sz w:val="21"/>
                <w:szCs w:val="21"/>
              </w:rPr>
              <w:instrText xml:space="preserve"> FORMTEXT </w:instrText>
            </w:r>
            <w:r w:rsidRPr="00E62623">
              <w:rPr>
                <w:rFonts w:ascii="DecimaWE Rg" w:eastAsia="Calibri" w:hAnsi="DecimaWE Rg"/>
                <w:sz w:val="21"/>
                <w:szCs w:val="21"/>
              </w:rPr>
            </w:r>
            <w:r w:rsidRPr="00E62623">
              <w:rPr>
                <w:rFonts w:ascii="DecimaWE Rg" w:eastAsia="Calibri" w:hAnsi="DecimaWE Rg"/>
                <w:sz w:val="21"/>
                <w:szCs w:val="21"/>
              </w:rPr>
              <w:fldChar w:fldCharType="separate"/>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noProof/>
                <w:sz w:val="21"/>
                <w:szCs w:val="21"/>
              </w:rPr>
              <w:t> </w:t>
            </w:r>
            <w:r w:rsidRPr="00E62623">
              <w:rPr>
                <w:rFonts w:ascii="DecimaWE Rg" w:eastAsia="Calibri" w:hAnsi="DecimaWE Rg"/>
                <w:sz w:val="21"/>
                <w:szCs w:val="21"/>
              </w:rPr>
              <w:fldChar w:fldCharType="end"/>
            </w:r>
          </w:p>
        </w:tc>
      </w:tr>
    </w:tbl>
    <w:p w14:paraId="6E354BD6" w14:textId="77777777" w:rsidR="00F43302" w:rsidRDefault="00F43302" w:rsidP="003824E8">
      <w:pPr>
        <w:spacing w:before="120" w:after="120"/>
        <w:ind w:left="-284" w:right="-284"/>
        <w:rPr>
          <w:rFonts w:ascii="DecimaWE Rg" w:hAnsi="DecimaWE Rg" w:cs="Arial"/>
          <w:b/>
          <w:sz w:val="21"/>
          <w:szCs w:val="21"/>
          <w:lang w:eastAsia="ar-SA"/>
        </w:rPr>
      </w:pPr>
    </w:p>
    <w:p w14:paraId="0DAB4A6E" w14:textId="77777777" w:rsidR="007445E9" w:rsidRDefault="007445E9">
      <w:pPr>
        <w:spacing w:after="0" w:line="240" w:lineRule="auto"/>
        <w:rPr>
          <w:rFonts w:ascii="DecimaWE Rg" w:hAnsi="DecimaWE Rg" w:cs="DecimaWE Rg"/>
          <w:sz w:val="21"/>
          <w:szCs w:val="21"/>
        </w:rPr>
      </w:pPr>
      <w:r>
        <w:rPr>
          <w:rFonts w:ascii="DecimaWE Rg" w:hAnsi="DecimaWE Rg" w:cs="DecimaWE Rg"/>
          <w:sz w:val="21"/>
          <w:szCs w:val="21"/>
        </w:rPr>
        <w:br w:type="page"/>
      </w:r>
    </w:p>
    <w:p w14:paraId="7F5310D5" w14:textId="77777777" w:rsidR="00B93A0B" w:rsidRDefault="00B93A0B" w:rsidP="00B93A0B">
      <w:pPr>
        <w:spacing w:before="120" w:after="120"/>
        <w:ind w:left="238" w:right="-284"/>
        <w:jc w:val="center"/>
        <w:rPr>
          <w:rFonts w:ascii="DecimaWE Rg" w:hAnsi="DecimaWE Rg" w:cs="Arial"/>
          <w:b/>
          <w:sz w:val="21"/>
          <w:szCs w:val="21"/>
          <w:lang w:eastAsia="ar-SA"/>
        </w:rPr>
      </w:pPr>
      <w:r>
        <w:rPr>
          <w:rFonts w:ascii="DecimaWE Rg" w:hAnsi="DecimaWE Rg" w:cs="Arial"/>
          <w:b/>
          <w:sz w:val="21"/>
          <w:szCs w:val="21"/>
          <w:lang w:eastAsia="ar-SA"/>
        </w:rPr>
        <w:lastRenderedPageBreak/>
        <w:t>ALLEGATI ALLA RENDICONTAZIONE</w:t>
      </w:r>
    </w:p>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35"/>
      </w:tblGrid>
      <w:tr w:rsidR="00DF4820" w14:paraId="1CE669B0" w14:textId="77777777" w:rsidTr="00303906">
        <w:trPr>
          <w:trHeight w:val="3275"/>
          <w:jc w:val="center"/>
        </w:trPr>
        <w:tc>
          <w:tcPr>
            <w:tcW w:w="11035" w:type="dxa"/>
          </w:tcPr>
          <w:p w14:paraId="30B9C865" w14:textId="77777777" w:rsidR="00B93A0B" w:rsidRDefault="007445E9" w:rsidP="00DF4820">
            <w:pPr>
              <w:spacing w:before="120" w:after="120"/>
              <w:ind w:left="238" w:right="-284"/>
              <w:rPr>
                <w:rFonts w:ascii="DecimaWE Rg" w:hAnsi="DecimaWE Rg" w:cs="Arial"/>
                <w:b/>
                <w:sz w:val="21"/>
                <w:szCs w:val="21"/>
                <w:lang w:eastAsia="ar-SA"/>
              </w:rPr>
            </w:pPr>
            <w:r>
              <w:rPr>
                <w:rFonts w:ascii="DecimaWE Rg" w:hAnsi="DecimaWE Rg" w:cs="Arial"/>
                <w:b/>
                <w:sz w:val="21"/>
                <w:szCs w:val="21"/>
                <w:lang w:eastAsia="ar-SA"/>
              </w:rPr>
              <w:t>P</w:t>
            </w:r>
            <w:r w:rsidR="00B93A0B">
              <w:rPr>
                <w:rFonts w:ascii="DecimaWE Rg" w:hAnsi="DecimaWE Rg" w:cs="Arial"/>
                <w:b/>
                <w:sz w:val="21"/>
                <w:szCs w:val="21"/>
                <w:lang w:eastAsia="ar-SA"/>
              </w:rPr>
              <w:t>er tutte le tipologie di beneficiari</w:t>
            </w:r>
            <w:r>
              <w:rPr>
                <w:rFonts w:ascii="DecimaWE Rg" w:hAnsi="DecimaWE Rg" w:cs="Arial"/>
                <w:b/>
                <w:sz w:val="21"/>
                <w:szCs w:val="21"/>
                <w:lang w:eastAsia="ar-SA"/>
              </w:rPr>
              <w:t xml:space="preserve"> allegare</w:t>
            </w:r>
            <w:r w:rsidR="00B93A0B">
              <w:rPr>
                <w:rFonts w:ascii="DecimaWE Rg" w:hAnsi="DecimaWE Rg" w:cs="Arial"/>
                <w:b/>
                <w:sz w:val="21"/>
                <w:szCs w:val="21"/>
                <w:lang w:eastAsia="ar-SA"/>
              </w:rPr>
              <w:t>:</w:t>
            </w:r>
          </w:p>
          <w:p w14:paraId="62499ED6" w14:textId="77777777" w:rsidR="00DF4820" w:rsidRPr="007445E9" w:rsidRDefault="00DF4820" w:rsidP="007445E9">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Pr>
                <w:rFonts w:ascii="DecimaWE Rg" w:hAnsi="DecimaWE Rg" w:cs="Arial"/>
                <w:sz w:val="21"/>
                <w:szCs w:val="21"/>
              </w:rPr>
              <w:t xml:space="preserve">quadro logico relativo delle attività realizzate </w:t>
            </w:r>
            <w:r w:rsidRPr="00797682">
              <w:rPr>
                <w:rFonts w:ascii="DecimaWE Rg" w:hAnsi="DecimaWE Rg" w:cs="Arial"/>
                <w:b/>
                <w:sz w:val="21"/>
                <w:szCs w:val="21"/>
              </w:rPr>
              <w:t>su apposito modulo</w:t>
            </w:r>
          </w:p>
          <w:p w14:paraId="3D5F50E8" w14:textId="1FC9077C" w:rsidR="00DF4820" w:rsidRPr="007445E9" w:rsidRDefault="00DF4820" w:rsidP="007445E9">
            <w:pPr>
              <w:spacing w:before="120" w:after="120"/>
              <w:ind w:left="312" w:right="201"/>
              <w:jc w:val="both"/>
              <w:rPr>
                <w:rFonts w:ascii="DecimaWE Rg" w:hAnsi="DecimaWE Rg" w:cs="Arial"/>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797682">
              <w:rPr>
                <w:rFonts w:ascii="DecimaWE Rg" w:hAnsi="DecimaWE Rg" w:cs="Arial"/>
                <w:sz w:val="21"/>
                <w:szCs w:val="21"/>
                <w:lang w:eastAsia="ar-SA"/>
              </w:rPr>
              <w:t xml:space="preserve">copia del materiale informativo da cui si evince l’apposizione del logo della Regione </w:t>
            </w:r>
            <w:r w:rsidRPr="007445E9">
              <w:rPr>
                <w:rFonts w:ascii="DecimaWE Rg" w:hAnsi="DecimaWE Rg" w:cs="Arial"/>
                <w:sz w:val="21"/>
                <w:szCs w:val="21"/>
                <w:lang w:eastAsia="ar-SA"/>
              </w:rPr>
              <w:t xml:space="preserve">e del </w:t>
            </w:r>
            <w:r w:rsidR="00F3242A">
              <w:rPr>
                <w:rFonts w:ascii="DecimaWE Rg" w:hAnsi="DecimaWE Rg" w:cs="Arial"/>
                <w:sz w:val="21"/>
                <w:szCs w:val="21"/>
                <w:lang w:eastAsia="ar-SA"/>
              </w:rPr>
              <w:t>marchio collettivo</w:t>
            </w:r>
            <w:r w:rsidR="007445E9" w:rsidRPr="0091003F">
              <w:rPr>
                <w:rFonts w:ascii="DecimaWE Rg" w:hAnsi="DecimaWE Rg" w:cs="Arial"/>
                <w:sz w:val="21"/>
                <w:szCs w:val="21"/>
                <w:lang w:eastAsia="ar-SA"/>
              </w:rPr>
              <w:t>:</w:t>
            </w:r>
            <w:r w:rsidRPr="0091003F">
              <w:rPr>
                <w:rFonts w:ascii="DecimaWE Rg" w:hAnsi="DecimaWE Rg" w:cs="Arial"/>
                <w:sz w:val="21"/>
                <w:szCs w:val="21"/>
                <w:lang w:eastAsia="ar-SA"/>
              </w:rPr>
              <w:t xml:space="preserve"> “IO</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SONO</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FRIULI</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VENEZIA</w:t>
            </w:r>
            <w:r w:rsidR="00F3242A">
              <w:rPr>
                <w:rFonts w:ascii="DecimaWE Rg" w:hAnsi="DecimaWE Rg" w:cs="Arial"/>
                <w:sz w:val="21"/>
                <w:szCs w:val="21"/>
                <w:lang w:eastAsia="ar-SA"/>
              </w:rPr>
              <w:t xml:space="preserve"> </w:t>
            </w:r>
            <w:r w:rsidRPr="0091003F">
              <w:rPr>
                <w:rFonts w:ascii="DecimaWE Rg" w:hAnsi="DecimaWE Rg" w:cs="Arial"/>
                <w:sz w:val="21"/>
                <w:szCs w:val="21"/>
                <w:lang w:eastAsia="ar-SA"/>
              </w:rPr>
              <w:t>GIULIA”</w:t>
            </w:r>
            <w:r w:rsidRPr="007445E9">
              <w:rPr>
                <w:rFonts w:ascii="DecimaWE Rg" w:hAnsi="DecimaWE Rg" w:cs="Arial"/>
                <w:sz w:val="21"/>
                <w:szCs w:val="21"/>
                <w:lang w:eastAsia="ar-SA"/>
              </w:rPr>
              <w:t xml:space="preserve"> (art. 26 comma 1, lettera i), dell’Avviso)</w:t>
            </w:r>
          </w:p>
          <w:p w14:paraId="0CAFB3F8" w14:textId="77777777" w:rsidR="00DF4820" w:rsidRPr="00797682" w:rsidRDefault="00DF4820" w:rsidP="007445E9">
            <w:pPr>
              <w:spacing w:before="120" w:after="120"/>
              <w:ind w:left="312" w:right="201"/>
              <w:jc w:val="both"/>
              <w:rPr>
                <w:rFonts w:ascii="DecimaWE Rg" w:hAnsi="DecimaWE Rg" w:cs="Arial"/>
                <w:b/>
                <w:sz w:val="21"/>
                <w:szCs w:val="21"/>
                <w:lang w:eastAsia="ar-SA"/>
              </w:rPr>
            </w:pPr>
            <w:r w:rsidRPr="007445E9">
              <w:rPr>
                <w:rFonts w:ascii="DecimaWE Rg" w:hAnsi="DecimaWE Rg"/>
                <w:sz w:val="21"/>
                <w:szCs w:val="21"/>
              </w:rPr>
              <w:fldChar w:fldCharType="begin">
                <w:ffData>
                  <w:name w:val="Controllo9"/>
                  <w:enabled/>
                  <w:calcOnExit w:val="0"/>
                  <w:checkBox>
                    <w:sizeAuto/>
                    <w:default w:val="0"/>
                  </w:checkBox>
                </w:ffData>
              </w:fldChar>
            </w:r>
            <w:r w:rsidRPr="007445E9">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7445E9">
              <w:rPr>
                <w:rFonts w:ascii="DecimaWE Rg" w:hAnsi="DecimaWE Rg"/>
                <w:sz w:val="21"/>
                <w:szCs w:val="21"/>
              </w:rPr>
              <w:fldChar w:fldCharType="end"/>
            </w:r>
            <w:r w:rsidR="00B93A0B" w:rsidRPr="007445E9">
              <w:rPr>
                <w:rFonts w:ascii="DecimaWE Rg" w:hAnsi="DecimaWE Rg"/>
                <w:sz w:val="21"/>
                <w:szCs w:val="21"/>
              </w:rPr>
              <w:t xml:space="preserve"> </w:t>
            </w:r>
            <w:r w:rsidRPr="007445E9">
              <w:rPr>
                <w:rFonts w:ascii="DecimaWE Rg" w:hAnsi="DecimaWE Rg"/>
                <w:sz w:val="21"/>
                <w:szCs w:val="21"/>
              </w:rPr>
              <w:t>per i rimborsi spese: dichiarazione sostitutiva di atto di notorietà, rilasciata ai sensi dell’articolo 47 del decreto del Presidente della Repubblica 445/2000, attestante i dati relativi al soggetto rimborsato (articolo 9, comma 5, del</w:t>
            </w:r>
            <w:r>
              <w:rPr>
                <w:rFonts w:ascii="DecimaWE Rg" w:hAnsi="DecimaWE Rg"/>
                <w:sz w:val="21"/>
                <w:szCs w:val="21"/>
              </w:rPr>
              <w:t xml:space="preserve"> Regolamento approvato con Decreto del Presidente della Regione 13 febbraio 2015, n. 033/</w:t>
            </w:r>
            <w:proofErr w:type="spellStart"/>
            <w:r>
              <w:rPr>
                <w:rFonts w:ascii="DecimaWE Rg" w:hAnsi="DecimaWE Rg"/>
                <w:sz w:val="21"/>
                <w:szCs w:val="21"/>
              </w:rPr>
              <w:t>Pres</w:t>
            </w:r>
            <w:proofErr w:type="spellEnd"/>
            <w:r>
              <w:rPr>
                <w:rFonts w:ascii="DecimaWE Rg" w:hAnsi="DecimaWE Rg"/>
                <w:sz w:val="21"/>
                <w:szCs w:val="21"/>
              </w:rPr>
              <w:t xml:space="preserve"> e s.m.i.) </w:t>
            </w:r>
            <w:r w:rsidRPr="00797682">
              <w:rPr>
                <w:rFonts w:ascii="DecimaWE Rg" w:hAnsi="DecimaWE Rg"/>
                <w:b/>
                <w:sz w:val="21"/>
                <w:szCs w:val="21"/>
              </w:rPr>
              <w:t>su apposito modulo</w:t>
            </w:r>
          </w:p>
          <w:p w14:paraId="4B97E2D9" w14:textId="77777777" w:rsidR="00DF4820" w:rsidRPr="00B93A0B" w:rsidRDefault="00DF4820">
            <w:pPr>
              <w:overflowPunct w:val="0"/>
              <w:autoSpaceDE w:val="0"/>
              <w:spacing w:after="0" w:line="240" w:lineRule="auto"/>
              <w:ind w:left="312" w:right="201"/>
              <w:jc w:val="both"/>
              <w:textAlignment w:val="baseline"/>
              <w:rPr>
                <w:rFonts w:ascii="DecimaWE Rg" w:hAnsi="DecimaWE Rg" w:cs="Arial"/>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Pr>
                <w:rFonts w:ascii="DecimaWE Rg" w:hAnsi="DecimaWE Rg"/>
                <w:sz w:val="21"/>
                <w:szCs w:val="21"/>
              </w:rPr>
              <w:t xml:space="preserve"> </w:t>
            </w:r>
            <w:r w:rsidRPr="00E62623">
              <w:rPr>
                <w:rFonts w:ascii="DecimaWE Rg" w:hAnsi="DecimaWE Rg" w:cs="Arial"/>
                <w:sz w:val="21"/>
                <w:szCs w:val="21"/>
              </w:rPr>
              <w:t>eventuale procura, sottoscritta dal legale rappresentate, con cui viene incaricato il soggetto alla sottoscrizione e presentazione della rendicontazione</w:t>
            </w:r>
            <w:r w:rsidR="005A446E">
              <w:rPr>
                <w:rFonts w:ascii="DecimaWE Rg" w:hAnsi="DecimaWE Rg" w:cs="Arial"/>
                <w:sz w:val="21"/>
                <w:szCs w:val="21"/>
              </w:rPr>
              <w:t xml:space="preserve">, compilata su </w:t>
            </w:r>
            <w:r w:rsidR="005A446E">
              <w:rPr>
                <w:rFonts w:ascii="DecimaWE Rg" w:hAnsi="DecimaWE Rg" w:cs="Arial"/>
                <w:b/>
                <w:sz w:val="21"/>
                <w:szCs w:val="21"/>
              </w:rPr>
              <w:t>apposito modulo</w:t>
            </w:r>
          </w:p>
        </w:tc>
      </w:tr>
    </w:tbl>
    <w:p w14:paraId="4E714A05" w14:textId="77777777" w:rsidR="00B93A0B" w:rsidRDefault="00B93A0B" w:rsidP="00637F86">
      <w:pPr>
        <w:spacing w:before="120" w:after="120"/>
        <w:ind w:left="-284" w:right="-284"/>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59867226" w14:textId="77777777" w:rsidTr="00B93A0B">
        <w:trPr>
          <w:trHeight w:val="3053"/>
        </w:trPr>
        <w:tc>
          <w:tcPr>
            <w:tcW w:w="11057" w:type="dxa"/>
          </w:tcPr>
          <w:p w14:paraId="6B318DC9"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7445E9">
              <w:rPr>
                <w:rFonts w:ascii="DecimaWE Rg" w:hAnsi="DecimaWE Rg"/>
                <w:sz w:val="21"/>
                <w:szCs w:val="21"/>
                <w:u w:val="single"/>
              </w:rPr>
              <w:t xml:space="preserve">Per soggetti che siano </w:t>
            </w:r>
            <w:r w:rsidRPr="00C040A1">
              <w:rPr>
                <w:rFonts w:ascii="DecimaWE Rg" w:hAnsi="DecimaWE Rg"/>
                <w:b/>
                <w:sz w:val="21"/>
                <w:szCs w:val="21"/>
                <w:u w:val="single"/>
              </w:rPr>
              <w:t>imprese</w:t>
            </w:r>
            <w:r w:rsidRPr="00C040A1">
              <w:rPr>
                <w:rFonts w:ascii="DecimaWE Rg" w:hAnsi="DecimaWE Rg"/>
                <w:sz w:val="21"/>
                <w:szCs w:val="21"/>
                <w:u w:val="single"/>
              </w:rPr>
              <w:t>, ai</w:t>
            </w:r>
            <w:r w:rsidRPr="007445E9">
              <w:rPr>
                <w:rFonts w:ascii="DecimaWE Rg" w:hAnsi="DecimaWE Rg"/>
                <w:sz w:val="21"/>
                <w:szCs w:val="21"/>
                <w:u w:val="single"/>
              </w:rPr>
              <w:t xml:space="preserve"> sensi degli articoli 41 e 41 bis della L. R. 7/2000 </w:t>
            </w:r>
            <w:r w:rsidRPr="00220B13">
              <w:rPr>
                <w:rFonts w:ascii="DecimaWE Rg" w:hAnsi="DecimaWE Rg"/>
                <w:b/>
                <w:sz w:val="21"/>
                <w:szCs w:val="21"/>
                <w:u w:val="single"/>
              </w:rPr>
              <w:t>allegare anche</w:t>
            </w:r>
            <w:r w:rsidRPr="00B93A0B">
              <w:rPr>
                <w:rFonts w:ascii="DecimaWE Rg" w:hAnsi="DecimaWE Rg"/>
                <w:sz w:val="21"/>
                <w:szCs w:val="21"/>
              </w:rPr>
              <w:t>:</w:t>
            </w:r>
          </w:p>
          <w:p w14:paraId="67194E67" w14:textId="262BE11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B93A0B">
              <w:rPr>
                <w:rFonts w:ascii="DecimaWE Rg" w:hAnsi="DecimaWE Rg"/>
                <w:sz w:val="21"/>
                <w:szCs w:val="21"/>
              </w:rPr>
              <w:t xml:space="preserve">elenco analitico della documentazione giustificativa della spesa e </w:t>
            </w:r>
            <w:r w:rsidR="004E2952">
              <w:rPr>
                <w:rFonts w:ascii="DecimaWE Rg" w:hAnsi="DecimaWE Rg"/>
                <w:sz w:val="21"/>
                <w:szCs w:val="21"/>
              </w:rPr>
              <w:t>bilancio consuntivo relativo al</w:t>
            </w:r>
            <w:r w:rsidRPr="00B93A0B">
              <w:rPr>
                <w:rFonts w:ascii="DecimaWE Rg" w:hAnsi="DecimaWE Rg"/>
                <w:sz w:val="21"/>
                <w:szCs w:val="21"/>
              </w:rPr>
              <w:t xml:space="preserve"> progetto realizzato, ripartito nelle voci di entrata e di costo, firmato digitalmente dal legale rappresentante del beneficiario o altro soggetto debitamente autorizzato a ricevere e trasmettere in nome e per conto del beneficiario medesimo</w:t>
            </w:r>
            <w:r w:rsidR="007445E9" w:rsidRPr="007445E9">
              <w:rPr>
                <w:rFonts w:ascii="DecimaWE Rg" w:hAnsi="DecimaWE Rg" w:cs="Arial"/>
                <w:b/>
                <w:sz w:val="21"/>
                <w:szCs w:val="21"/>
              </w:rPr>
              <w:t xml:space="preserve"> </w:t>
            </w:r>
            <w:r w:rsidR="007445E9" w:rsidRPr="007445E9">
              <w:rPr>
                <w:rFonts w:ascii="DecimaWE Rg" w:hAnsi="DecimaWE Rg"/>
                <w:b/>
                <w:sz w:val="21"/>
                <w:szCs w:val="21"/>
              </w:rPr>
              <w:t>su apposito modulo</w:t>
            </w:r>
          </w:p>
          <w:p w14:paraId="50E1C552" w14:textId="77777777"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B93A0B">
              <w:rPr>
                <w:rFonts w:ascii="DecimaWE Rg" w:hAnsi="DecimaWE Rg"/>
                <w:sz w:val="21"/>
                <w:szCs w:val="21"/>
              </w:rPr>
              <w:fldChar w:fldCharType="begin">
                <w:ffData>
                  <w:name w:val="Controllo9"/>
                  <w:enabled/>
                  <w:calcOnExit w:val="0"/>
                  <w:checkBox>
                    <w:sizeAuto/>
                    <w:default w:val="0"/>
                  </w:checkBox>
                </w:ffData>
              </w:fldChar>
            </w:r>
            <w:r w:rsidRPr="00B93A0B">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B93A0B">
              <w:rPr>
                <w:rFonts w:ascii="DecimaWE Rg" w:hAnsi="DecimaWE Rg"/>
                <w:sz w:val="21"/>
                <w:szCs w:val="21"/>
              </w:rPr>
              <w:fldChar w:fldCharType="end"/>
            </w:r>
            <w:r w:rsidRPr="00B93A0B">
              <w:rPr>
                <w:rFonts w:ascii="DecimaWE Rg" w:hAnsi="DecimaWE Rg"/>
                <w:sz w:val="21"/>
                <w:szCs w:val="21"/>
              </w:rPr>
              <w:t xml:space="preserve"> copia non autentica della documentazione di spesa, corredata da una dichiarazione del beneficiario stesso attestante la corrispondenza della documentazione prodotta agli originali</w:t>
            </w:r>
          </w:p>
          <w:p w14:paraId="005BB6F4" w14:textId="006925D8" w:rsidR="00B93A0B" w:rsidRPr="00B93A0B" w:rsidRDefault="00B93A0B" w:rsidP="00303906">
            <w:pPr>
              <w:overflowPunct w:val="0"/>
              <w:autoSpaceDE w:val="0"/>
              <w:spacing w:before="120" w:after="100" w:afterAutospacing="1" w:line="240" w:lineRule="auto"/>
              <w:ind w:left="312" w:right="213"/>
              <w:jc w:val="both"/>
              <w:textAlignment w:val="baseline"/>
              <w:rPr>
                <w:rFonts w:ascii="DecimaWE Rg" w:hAnsi="DecimaWE Rg"/>
                <w:sz w:val="21"/>
                <w:szCs w:val="21"/>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00FB4299">
              <w:rPr>
                <w:rFonts w:ascii="DecimaWE Rg" w:hAnsi="DecimaWE Rg"/>
                <w:sz w:val="21"/>
                <w:szCs w:val="21"/>
              </w:rPr>
              <w:t xml:space="preserve"> </w:t>
            </w:r>
            <w:r w:rsidRPr="00B93A0B">
              <w:rPr>
                <w:rFonts w:ascii="DecimaWE Rg" w:hAnsi="DecimaWE Rg"/>
                <w:sz w:val="21"/>
                <w:szCs w:val="21"/>
              </w:rPr>
              <w:t>eventuale certifica</w:t>
            </w:r>
            <w:r>
              <w:rPr>
                <w:rFonts w:ascii="DecimaWE Rg" w:hAnsi="DecimaWE Rg"/>
                <w:sz w:val="21"/>
                <w:szCs w:val="21"/>
              </w:rPr>
              <w:t>zione della spesa</w:t>
            </w:r>
          </w:p>
        </w:tc>
      </w:tr>
    </w:tbl>
    <w:p w14:paraId="15D60EE6" w14:textId="77777777" w:rsidR="00637F86" w:rsidRPr="00637F86" w:rsidRDefault="00637F86" w:rsidP="00303906">
      <w:pPr>
        <w:spacing w:before="120" w:after="120"/>
        <w:ind w:right="-284"/>
        <w:jc w:val="both"/>
        <w:rPr>
          <w:rFonts w:ascii="DecimaWE Rg" w:hAnsi="DecimaWE Rg" w:cs="Arial"/>
          <w:b/>
          <w:sz w:val="21"/>
          <w:szCs w:val="21"/>
          <w:lang w:eastAsia="ar-SA"/>
        </w:rPr>
      </w:pPr>
    </w:p>
    <w:tbl>
      <w:tblPr>
        <w:tblW w:w="1105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57"/>
      </w:tblGrid>
      <w:tr w:rsidR="00B93A0B" w14:paraId="3BEEE7B0" w14:textId="77777777" w:rsidTr="00303906">
        <w:trPr>
          <w:trHeight w:val="2721"/>
        </w:trPr>
        <w:tc>
          <w:tcPr>
            <w:tcW w:w="11057" w:type="dxa"/>
          </w:tcPr>
          <w:p w14:paraId="50064F6A" w14:textId="77777777" w:rsidR="00B93A0B" w:rsidRPr="00637F86" w:rsidRDefault="00B93A0B" w:rsidP="00303906">
            <w:pPr>
              <w:pStyle w:val="Paragrafoelenco"/>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7445E9">
              <w:rPr>
                <w:rFonts w:ascii="DecimaWE Rg" w:hAnsi="DecimaWE Rg" w:cs="Arial"/>
                <w:sz w:val="21"/>
                <w:szCs w:val="21"/>
                <w:u w:val="single"/>
              </w:rPr>
              <w:t xml:space="preserve">Per soggetti che siano </w:t>
            </w:r>
            <w:r w:rsidRPr="007445E9">
              <w:rPr>
                <w:rFonts w:ascii="DecimaWE Rg" w:hAnsi="DecimaWE Rg" w:cs="Arial"/>
                <w:b/>
                <w:sz w:val="21"/>
                <w:szCs w:val="21"/>
                <w:u w:val="single"/>
              </w:rPr>
              <w:t>enti locali ed enti pubblici</w:t>
            </w:r>
            <w:r w:rsidRPr="007445E9">
              <w:rPr>
                <w:rFonts w:ascii="DecimaWE Rg" w:hAnsi="DecimaWE Rg" w:cs="Arial"/>
                <w:sz w:val="21"/>
                <w:szCs w:val="21"/>
                <w:u w:val="single"/>
              </w:rPr>
              <w:t xml:space="preserve">, </w:t>
            </w:r>
            <w:r w:rsidRPr="007445E9">
              <w:rPr>
                <w:rFonts w:ascii="DecimaWE Rg" w:hAnsi="DecimaWE Rg" w:cs="Tahoma"/>
                <w:sz w:val="21"/>
                <w:szCs w:val="21"/>
                <w:u w:val="single"/>
                <w:lang w:eastAsia="ar-SA"/>
              </w:rPr>
              <w:t>enti regionali, enti che svolgono le funzioni del servizio sanitario regionale, università o enti di ricerca di diritto pubblico, l’Agenzia per lo sviluppo del turismo (Turismo FVG), società partecipate con capitale prevalente della Regione oppure enti o consorzi di sviluppo industriale, ai sensi dell’articolo 42 della LR 7/2000</w:t>
            </w:r>
            <w:r w:rsidR="00303906" w:rsidRPr="007445E9">
              <w:rPr>
                <w:rFonts w:ascii="DecimaWE Rg" w:hAnsi="DecimaWE Rg" w:cs="Tahoma"/>
                <w:sz w:val="21"/>
                <w:szCs w:val="21"/>
                <w:u w:val="single"/>
                <w:lang w:eastAsia="ar-SA"/>
              </w:rPr>
              <w:t xml:space="preserve"> </w:t>
            </w:r>
            <w:r w:rsidR="00303906" w:rsidRPr="00220B13">
              <w:rPr>
                <w:rFonts w:ascii="DecimaWE Rg" w:hAnsi="DecimaWE Rg" w:cs="Tahoma"/>
                <w:b/>
                <w:sz w:val="21"/>
                <w:szCs w:val="21"/>
                <w:u w:val="single"/>
                <w:lang w:eastAsia="ar-SA"/>
              </w:rPr>
              <w:t>allegare anche</w:t>
            </w:r>
            <w:r w:rsidR="00303906">
              <w:rPr>
                <w:rFonts w:ascii="DecimaWE Rg" w:hAnsi="DecimaWE Rg" w:cs="Tahoma"/>
                <w:sz w:val="21"/>
                <w:szCs w:val="21"/>
                <w:lang w:eastAsia="ar-SA"/>
              </w:rPr>
              <w:t>:</w:t>
            </w:r>
          </w:p>
          <w:p w14:paraId="1D2188C0" w14:textId="77777777" w:rsidR="00B93A0B" w:rsidRPr="00303906" w:rsidRDefault="00B93A0B" w:rsidP="00303906">
            <w:pPr>
              <w:overflowPunct w:val="0"/>
              <w:autoSpaceDE w:val="0"/>
              <w:spacing w:before="120" w:after="120" w:line="240" w:lineRule="auto"/>
              <w:ind w:left="355" w:right="215"/>
              <w:jc w:val="both"/>
              <w:textAlignment w:val="baseline"/>
              <w:rPr>
                <w:rFonts w:ascii="DecimaWE Rg" w:hAnsi="DecimaWE Rg" w:cs="Tahoma"/>
                <w:sz w:val="21"/>
                <w:szCs w:val="21"/>
                <w:lang w:eastAsia="ar-SA"/>
              </w:rPr>
            </w:pPr>
            <w:r w:rsidRPr="00E62623">
              <w:rPr>
                <w:rFonts w:ascii="DecimaWE Rg" w:hAnsi="DecimaWE Rg"/>
                <w:sz w:val="21"/>
                <w:szCs w:val="21"/>
              </w:rPr>
              <w:fldChar w:fldCharType="begin">
                <w:ffData>
                  <w:name w:val="Controllo9"/>
                  <w:enabled/>
                  <w:calcOnExit w:val="0"/>
                  <w:checkBox>
                    <w:sizeAuto/>
                    <w:default w:val="0"/>
                  </w:checkBox>
                </w:ffData>
              </w:fldChar>
            </w:r>
            <w:r w:rsidRPr="00E62623">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E62623">
              <w:rPr>
                <w:rFonts w:ascii="DecimaWE Rg" w:hAnsi="DecimaWE Rg"/>
                <w:sz w:val="21"/>
                <w:szCs w:val="21"/>
              </w:rPr>
              <w:fldChar w:fldCharType="end"/>
            </w:r>
            <w:r w:rsidRPr="00E62623">
              <w:rPr>
                <w:rFonts w:ascii="DecimaWE Rg" w:hAnsi="DecimaWE Rg"/>
                <w:sz w:val="21"/>
                <w:szCs w:val="21"/>
              </w:rPr>
              <w:t xml:space="preserve"> </w:t>
            </w:r>
            <w:r w:rsidRPr="00E62623">
              <w:rPr>
                <w:rFonts w:ascii="DecimaWE Rg" w:hAnsi="DecimaWE Rg" w:cs="Tahoma"/>
                <w:sz w:val="21"/>
                <w:szCs w:val="21"/>
                <w:lang w:eastAsia="ar-SA"/>
              </w:rPr>
              <w:t xml:space="preserve">bilancio consuntivo relativo al contributo concesso, ripartito nelle voci di entrata e di costo, </w:t>
            </w:r>
            <w:r w:rsidRPr="00303906">
              <w:rPr>
                <w:rFonts w:ascii="DecimaWE Rg" w:hAnsi="DecimaWE Rg" w:cs="Tahoma"/>
                <w:sz w:val="21"/>
                <w:szCs w:val="21"/>
                <w:lang w:eastAsia="ar-SA"/>
              </w:rPr>
              <w:t>su modello predisposto e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p>
          <w:p w14:paraId="2A87EF2A" w14:textId="77777777" w:rsidR="00B93A0B" w:rsidRPr="00303906" w:rsidRDefault="00B93A0B" w:rsidP="00303906">
            <w:pPr>
              <w:overflowPunct w:val="0"/>
              <w:autoSpaceDE w:val="0"/>
              <w:spacing w:before="120" w:after="120" w:line="240" w:lineRule="auto"/>
              <w:ind w:left="346" w:right="215"/>
              <w:jc w:val="both"/>
              <w:textAlignment w:val="baseline"/>
              <w:rPr>
                <w:rFonts w:ascii="DecimaWE Rg" w:hAnsi="DecimaWE Rg" w:cs="Tahoma"/>
                <w:sz w:val="21"/>
                <w:szCs w:val="21"/>
                <w:lang w:eastAsia="ar-SA"/>
              </w:rPr>
            </w:pPr>
            <w:r>
              <w:rPr>
                <w:rFonts w:ascii="DecimaWE Rg" w:hAnsi="DecimaWE Rg"/>
                <w:sz w:val="21"/>
                <w:szCs w:val="21"/>
              </w:rPr>
              <w:fldChar w:fldCharType="begin">
                <w:ffData>
                  <w:name w:val="Controllo9"/>
                  <w:enabled/>
                  <w:calcOnExit w:val="0"/>
                  <w:checkBox>
                    <w:sizeAuto/>
                    <w:default w:val="0"/>
                  </w:checkBox>
                </w:ffData>
              </w:fldChar>
            </w:r>
            <w:bookmarkStart w:id="1" w:name="Controllo9"/>
            <w:r>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Pr>
                <w:rFonts w:ascii="DecimaWE Rg" w:hAnsi="DecimaWE Rg"/>
                <w:sz w:val="21"/>
                <w:szCs w:val="21"/>
              </w:rPr>
              <w:fldChar w:fldCharType="end"/>
            </w:r>
            <w:bookmarkEnd w:id="1"/>
            <w:r w:rsidRPr="00E62623">
              <w:rPr>
                <w:rFonts w:ascii="DecimaWE Rg" w:hAnsi="DecimaWE Rg"/>
                <w:sz w:val="21"/>
                <w:szCs w:val="21"/>
              </w:rPr>
              <w:t xml:space="preserve">  </w:t>
            </w:r>
            <w:r w:rsidRPr="00E62623">
              <w:rPr>
                <w:rFonts w:ascii="DecimaWE Rg" w:hAnsi="DecimaWE Rg" w:cs="Tahoma"/>
                <w:sz w:val="21"/>
                <w:szCs w:val="21"/>
                <w:lang w:eastAsia="ar-SA"/>
              </w:rPr>
              <w:t>dichiarazione che attesti che l'attività per la quale l'incentivo è stato erogato è stata realizzata nel rispetto delle disposizioni normative che disciplinano la materia e delle condizioni eventualmente poste nel decreto di concessione</w:t>
            </w:r>
          </w:p>
        </w:tc>
      </w:tr>
    </w:tbl>
    <w:p w14:paraId="573B2513" w14:textId="77777777" w:rsidR="00303906" w:rsidRPr="00303906" w:rsidRDefault="00303906" w:rsidP="00303906">
      <w:pPr>
        <w:pStyle w:val="Paragrafoelenco"/>
        <w:overflowPunct w:val="0"/>
        <w:autoSpaceDE w:val="0"/>
        <w:spacing w:before="120" w:after="120" w:line="240" w:lineRule="auto"/>
        <w:ind w:left="0"/>
        <w:jc w:val="both"/>
        <w:textAlignment w:val="baseline"/>
        <w:rPr>
          <w:rFonts w:ascii="DecimaWE Rg" w:hAnsi="DecimaWE Rg" w:cs="Arial"/>
          <w:b/>
          <w:sz w:val="21"/>
          <w:szCs w:val="21"/>
        </w:rPr>
      </w:pPr>
    </w:p>
    <w:tbl>
      <w:tblPr>
        <w:tblW w:w="110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0"/>
      </w:tblGrid>
      <w:tr w:rsidR="00303906" w14:paraId="624CC3A3" w14:textId="77777777" w:rsidTr="00303906">
        <w:trPr>
          <w:trHeight w:val="1940"/>
        </w:trPr>
        <w:tc>
          <w:tcPr>
            <w:tcW w:w="11040" w:type="dxa"/>
          </w:tcPr>
          <w:p w14:paraId="130A3773" w14:textId="77777777" w:rsid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p>
          <w:p w14:paraId="09FDFFB0" w14:textId="77777777" w:rsidR="00303906" w:rsidRPr="00303906" w:rsidRDefault="00303906" w:rsidP="00303906">
            <w:pPr>
              <w:pStyle w:val="Paragrafoelenco"/>
              <w:overflowPunct w:val="0"/>
              <w:autoSpaceDE w:val="0"/>
              <w:spacing w:before="120" w:after="120" w:line="240" w:lineRule="auto"/>
              <w:ind w:left="355" w:right="215"/>
              <w:jc w:val="both"/>
              <w:textAlignment w:val="baseline"/>
              <w:rPr>
                <w:rFonts w:ascii="DecimaWE Rg" w:hAnsi="DecimaWE Rg" w:cs="Arial"/>
                <w:sz w:val="21"/>
                <w:szCs w:val="21"/>
              </w:rPr>
            </w:pPr>
            <w:r w:rsidRPr="007445E9">
              <w:rPr>
                <w:rFonts w:ascii="DecimaWE Rg" w:hAnsi="DecimaWE Rg" w:cs="Arial"/>
                <w:sz w:val="21"/>
                <w:szCs w:val="21"/>
                <w:u w:val="single"/>
              </w:rPr>
              <w:t>Per soggetti che siano</w:t>
            </w:r>
            <w:r w:rsidRPr="007445E9">
              <w:rPr>
                <w:rFonts w:ascii="DecimaWE Rg" w:hAnsi="DecimaWE Rg" w:cs="Arial"/>
                <w:b/>
                <w:sz w:val="21"/>
                <w:szCs w:val="21"/>
                <w:u w:val="single"/>
              </w:rPr>
              <w:t xml:space="preserve"> istituzioni, associazioni senza fini di lucro, organizzazione non lucrative di utilità sociale (onlus), </w:t>
            </w:r>
            <w:r w:rsidRPr="007445E9">
              <w:rPr>
                <w:rFonts w:ascii="DecimaWE Rg" w:hAnsi="DecimaWE Rg" w:cs="Arial"/>
                <w:sz w:val="21"/>
                <w:szCs w:val="21"/>
                <w:u w:val="single"/>
              </w:rPr>
              <w:t>fondazioni</w:t>
            </w:r>
            <w:r w:rsidRPr="007445E9">
              <w:rPr>
                <w:rFonts w:ascii="DecimaWE Rg" w:hAnsi="DecimaWE Rg" w:cs="Arial"/>
                <w:b/>
                <w:sz w:val="21"/>
                <w:szCs w:val="21"/>
                <w:u w:val="single"/>
              </w:rPr>
              <w:t xml:space="preserve"> e comitati, </w:t>
            </w:r>
            <w:r w:rsidRPr="007445E9">
              <w:rPr>
                <w:rFonts w:ascii="DecimaWE Rg" w:hAnsi="DecimaWE Rg" w:cs="Arial"/>
                <w:sz w:val="21"/>
                <w:szCs w:val="21"/>
                <w:u w:val="single"/>
              </w:rPr>
              <w:t>ai sensi degli articoli 43 della LR 7/2000</w:t>
            </w:r>
            <w:r w:rsidR="00DA68FB">
              <w:rPr>
                <w:rFonts w:ascii="DecimaWE Rg" w:hAnsi="DecimaWE Rg" w:cs="Arial"/>
                <w:sz w:val="21"/>
                <w:szCs w:val="21"/>
                <w:u w:val="single"/>
              </w:rPr>
              <w:t xml:space="preserve"> </w:t>
            </w:r>
            <w:r w:rsidR="00DA68FB" w:rsidRPr="00220B13">
              <w:rPr>
                <w:rFonts w:ascii="DecimaWE Rg" w:hAnsi="DecimaWE Rg" w:cs="Arial"/>
                <w:b/>
                <w:sz w:val="21"/>
                <w:szCs w:val="21"/>
                <w:u w:val="single"/>
              </w:rPr>
              <w:t>allegare anche</w:t>
            </w:r>
            <w:r w:rsidRPr="00303906">
              <w:rPr>
                <w:rFonts w:ascii="DecimaWE Rg" w:hAnsi="DecimaWE Rg" w:cs="Arial"/>
                <w:sz w:val="21"/>
                <w:szCs w:val="21"/>
              </w:rPr>
              <w:t>:</w:t>
            </w:r>
          </w:p>
          <w:p w14:paraId="7046AC4C" w14:textId="77777777" w:rsidR="00303906" w:rsidRDefault="00303906" w:rsidP="007445E9">
            <w:pPr>
              <w:overflowPunct w:val="0"/>
              <w:autoSpaceDE w:val="0"/>
              <w:spacing w:before="240" w:after="120" w:line="240" w:lineRule="auto"/>
              <w:ind w:left="372" w:right="179"/>
              <w:jc w:val="both"/>
              <w:textAlignment w:val="baseline"/>
              <w:rPr>
                <w:rFonts w:ascii="DecimaWE Rg" w:hAnsi="DecimaWE Rg" w:cs="Arial"/>
                <w:sz w:val="21"/>
                <w:szCs w:val="21"/>
              </w:rPr>
            </w:pPr>
            <w:r w:rsidRPr="00303906">
              <w:rPr>
                <w:rFonts w:ascii="DecimaWE Rg" w:hAnsi="DecimaWE Rg"/>
                <w:sz w:val="21"/>
                <w:szCs w:val="21"/>
              </w:rPr>
              <w:fldChar w:fldCharType="begin">
                <w:ffData>
                  <w:name w:val="Controllo9"/>
                  <w:enabled/>
                  <w:calcOnExit w:val="0"/>
                  <w:checkBox>
                    <w:sizeAuto/>
                    <w:default w:val="0"/>
                  </w:checkBox>
                </w:ffData>
              </w:fldChar>
            </w:r>
            <w:r w:rsidRPr="00303906">
              <w:rPr>
                <w:rFonts w:ascii="DecimaWE Rg" w:hAnsi="DecimaWE Rg"/>
                <w:sz w:val="21"/>
                <w:szCs w:val="21"/>
              </w:rPr>
              <w:instrText xml:space="preserve"> FORMCHECKBOX </w:instrText>
            </w:r>
            <w:r w:rsidR="00000000">
              <w:rPr>
                <w:rFonts w:ascii="DecimaWE Rg" w:hAnsi="DecimaWE Rg"/>
                <w:sz w:val="21"/>
                <w:szCs w:val="21"/>
              </w:rPr>
            </w:r>
            <w:r w:rsidR="00000000">
              <w:rPr>
                <w:rFonts w:ascii="DecimaWE Rg" w:hAnsi="DecimaWE Rg"/>
                <w:sz w:val="21"/>
                <w:szCs w:val="21"/>
              </w:rPr>
              <w:fldChar w:fldCharType="separate"/>
            </w:r>
            <w:r w:rsidRPr="00303906">
              <w:rPr>
                <w:rFonts w:ascii="DecimaWE Rg" w:hAnsi="DecimaWE Rg"/>
                <w:sz w:val="21"/>
                <w:szCs w:val="21"/>
              </w:rPr>
              <w:fldChar w:fldCharType="end"/>
            </w:r>
            <w:r w:rsidRPr="00303906">
              <w:rPr>
                <w:rFonts w:ascii="DecimaWE Rg" w:hAnsi="DecimaWE Rg"/>
                <w:sz w:val="21"/>
                <w:szCs w:val="21"/>
              </w:rPr>
              <w:t xml:space="preserve"> </w:t>
            </w:r>
            <w:r w:rsidRPr="00303906">
              <w:rPr>
                <w:rFonts w:ascii="DecimaWE Rg" w:hAnsi="DecimaWE Rg" w:cs="Tahoma"/>
                <w:sz w:val="21"/>
                <w:szCs w:val="21"/>
                <w:lang w:eastAsia="ar-SA"/>
              </w:rPr>
              <w:t xml:space="preserve">elenco analitico della documentazione giustificativa della spesa e bilancio consuntivo relativo </w:t>
            </w:r>
            <w:proofErr w:type="gramStart"/>
            <w:r w:rsidRPr="00303906">
              <w:rPr>
                <w:rFonts w:ascii="DecimaWE Rg" w:hAnsi="DecimaWE Rg" w:cs="Tahoma"/>
                <w:sz w:val="21"/>
                <w:szCs w:val="21"/>
                <w:lang w:eastAsia="ar-SA"/>
              </w:rPr>
              <w:t>al  progetto</w:t>
            </w:r>
            <w:proofErr w:type="gramEnd"/>
            <w:r w:rsidRPr="00303906">
              <w:rPr>
                <w:rFonts w:ascii="DecimaWE Rg" w:hAnsi="DecimaWE Rg" w:cs="Tahoma"/>
                <w:sz w:val="21"/>
                <w:szCs w:val="21"/>
                <w:lang w:eastAsia="ar-SA"/>
              </w:rPr>
              <w:t xml:space="preserve"> realizzato, ripartito nelle voci di entrata e di costo, firmato digitalmente dal legale rappresentante del beneficiario o altro soggetto debitamente autorizzato a ricevere e trasmettere in nome e per conto del beneficiario medesimo</w:t>
            </w:r>
            <w:r w:rsidR="007445E9" w:rsidRPr="00797682">
              <w:rPr>
                <w:rFonts w:ascii="DecimaWE Rg" w:hAnsi="DecimaWE Rg" w:cs="Arial"/>
                <w:b/>
                <w:sz w:val="21"/>
                <w:szCs w:val="21"/>
              </w:rPr>
              <w:t xml:space="preserve"> su apposito modulo</w:t>
            </w:r>
            <w:r w:rsidR="00DA68FB">
              <w:rPr>
                <w:rFonts w:ascii="DecimaWE Rg" w:hAnsi="DecimaWE Rg" w:cs="Tahoma"/>
                <w:sz w:val="21"/>
                <w:szCs w:val="21"/>
                <w:lang w:eastAsia="ar-SA"/>
              </w:rPr>
              <w:t>.</w:t>
            </w:r>
          </w:p>
        </w:tc>
      </w:tr>
    </w:tbl>
    <w:p w14:paraId="35FA30F0" w14:textId="77777777" w:rsidR="00F43302" w:rsidRDefault="00F43302" w:rsidP="007445E9">
      <w:pPr>
        <w:spacing w:before="120" w:after="120"/>
        <w:ind w:left="-284" w:right="-284"/>
        <w:rPr>
          <w:rFonts w:ascii="DecimaWE Rg" w:hAnsi="DecimaWE Rg" w:cs="Arial"/>
          <w:b/>
          <w:sz w:val="21"/>
          <w:szCs w:val="21"/>
          <w:lang w:eastAsia="ar-SA"/>
        </w:rPr>
      </w:pPr>
    </w:p>
    <w:sectPr w:rsidR="00F43302" w:rsidSect="00D327EA">
      <w:pgSz w:w="11906" w:h="16838"/>
      <w:pgMar w:top="709"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B0D13" w14:textId="77777777" w:rsidR="0058270B" w:rsidRDefault="0058270B" w:rsidP="005761E9">
      <w:pPr>
        <w:spacing w:after="0" w:line="240" w:lineRule="auto"/>
      </w:pPr>
      <w:r>
        <w:separator/>
      </w:r>
    </w:p>
  </w:endnote>
  <w:endnote w:type="continuationSeparator" w:id="0">
    <w:p w14:paraId="41B42CBE" w14:textId="77777777" w:rsidR="0058270B" w:rsidRDefault="0058270B" w:rsidP="0057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B41BD" w14:textId="77777777" w:rsidR="0058270B" w:rsidRDefault="0058270B" w:rsidP="005761E9">
      <w:pPr>
        <w:spacing w:after="0" w:line="240" w:lineRule="auto"/>
      </w:pPr>
      <w:r>
        <w:separator/>
      </w:r>
    </w:p>
  </w:footnote>
  <w:footnote w:type="continuationSeparator" w:id="0">
    <w:p w14:paraId="64338287" w14:textId="77777777" w:rsidR="0058270B" w:rsidRDefault="0058270B" w:rsidP="00576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39" w:hanging="360"/>
      </w:pPr>
      <w:rPr>
        <w:rFonts w:ascii="DecimaWE Rg" w:hAnsi="DecimaWE Rg" w:cs="Tahoma" w:hint="default"/>
        <w:sz w:val="20"/>
      </w:rPr>
    </w:lvl>
  </w:abstractNum>
  <w:abstractNum w:abstractNumId="2" w15:restartNumberingAfterBreak="0">
    <w:nsid w:val="00000003"/>
    <w:multiLevelType w:val="singleLevel"/>
    <w:tmpl w:val="00000003"/>
    <w:name w:val="WW8Num6"/>
    <w:lvl w:ilvl="0">
      <w:start w:val="1"/>
      <w:numFmt w:val="bullet"/>
      <w:lvlText w:val="-"/>
      <w:lvlJc w:val="left"/>
      <w:pPr>
        <w:tabs>
          <w:tab w:val="num" w:pos="0"/>
        </w:tabs>
        <w:ind w:left="360" w:hanging="360"/>
      </w:pPr>
      <w:rPr>
        <w:rFonts w:ascii="DecimaWE Rg" w:hAnsi="DecimaWE Rg" w:cs="Arial" w:hint="default"/>
        <w:w w:val="90"/>
      </w:rPr>
    </w:lvl>
  </w:abstractNum>
  <w:abstractNum w:abstractNumId="3" w15:restartNumberingAfterBreak="0">
    <w:nsid w:val="037258DE"/>
    <w:multiLevelType w:val="hybridMultilevel"/>
    <w:tmpl w:val="2F38F4A8"/>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4" w15:restartNumberingAfterBreak="0">
    <w:nsid w:val="079B7401"/>
    <w:multiLevelType w:val="hybridMultilevel"/>
    <w:tmpl w:val="1F067754"/>
    <w:lvl w:ilvl="0" w:tplc="22124CF8">
      <w:start w:val="3"/>
      <w:numFmt w:val="bullet"/>
      <w:lvlText w:val="-"/>
      <w:lvlJc w:val="left"/>
      <w:pPr>
        <w:ind w:left="360" w:hanging="360"/>
      </w:pPr>
      <w:rPr>
        <w:rFonts w:ascii="DecimaWE Rg" w:eastAsia="Times New Roman" w:hAnsi="DecimaWE Rg"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85431FF"/>
    <w:multiLevelType w:val="hybridMultilevel"/>
    <w:tmpl w:val="DC9287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2C546E0"/>
    <w:multiLevelType w:val="hybridMultilevel"/>
    <w:tmpl w:val="A472159A"/>
    <w:lvl w:ilvl="0" w:tplc="06E6247A">
      <w:start w:val="1"/>
      <w:numFmt w:val="decimal"/>
      <w:lvlText w:val="%1."/>
      <w:lvlJc w:val="left"/>
      <w:pPr>
        <w:ind w:left="720" w:hanging="360"/>
      </w:pPr>
      <w:rPr>
        <w:rFonts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4605310"/>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D45291"/>
    <w:multiLevelType w:val="hybridMultilevel"/>
    <w:tmpl w:val="B94C2990"/>
    <w:lvl w:ilvl="0" w:tplc="EF74C51C">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B2D739C"/>
    <w:multiLevelType w:val="hybridMultilevel"/>
    <w:tmpl w:val="2828D896"/>
    <w:lvl w:ilvl="0" w:tplc="0826F3B0">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12" w15:restartNumberingAfterBreak="0">
    <w:nsid w:val="3D3A1C5E"/>
    <w:multiLevelType w:val="hybridMultilevel"/>
    <w:tmpl w:val="1924CCF2"/>
    <w:lvl w:ilvl="0" w:tplc="1958C640">
      <w:start w:val="17"/>
      <w:numFmt w:val="bullet"/>
      <w:lvlText w:val="-"/>
      <w:lvlJc w:val="left"/>
      <w:pPr>
        <w:ind w:left="720" w:hanging="360"/>
      </w:pPr>
      <w:rPr>
        <w:rFonts w:ascii="DecimaWE Rg" w:eastAsia="Times New Roman" w:hAnsi="DecimaWE Rg"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83D21AD"/>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B182DB4"/>
    <w:multiLevelType w:val="hybridMultilevel"/>
    <w:tmpl w:val="6AFCA5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14D"/>
    <w:multiLevelType w:val="hybridMultilevel"/>
    <w:tmpl w:val="E72AF072"/>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01101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C31101F"/>
    <w:multiLevelType w:val="hybridMultilevel"/>
    <w:tmpl w:val="AC6EA846"/>
    <w:lvl w:ilvl="0" w:tplc="21226E8C">
      <w:start w:val="1"/>
      <w:numFmt w:val="decimal"/>
      <w:lvlText w:val="%1."/>
      <w:lvlJc w:val="left"/>
      <w:pPr>
        <w:ind w:left="678" w:hanging="360"/>
      </w:pPr>
      <w:rPr>
        <w:rFonts w:cs="DecimaWE Rg" w:hint="default"/>
        <w:i w:val="0"/>
        <w:iCs/>
      </w:rPr>
    </w:lvl>
    <w:lvl w:ilvl="1" w:tplc="04100019" w:tentative="1">
      <w:start w:val="1"/>
      <w:numFmt w:val="lowerLetter"/>
      <w:lvlText w:val="%2."/>
      <w:lvlJc w:val="left"/>
      <w:pPr>
        <w:ind w:left="1398" w:hanging="360"/>
      </w:pPr>
    </w:lvl>
    <w:lvl w:ilvl="2" w:tplc="0410001B" w:tentative="1">
      <w:start w:val="1"/>
      <w:numFmt w:val="lowerRoman"/>
      <w:lvlText w:val="%3."/>
      <w:lvlJc w:val="right"/>
      <w:pPr>
        <w:ind w:left="2118" w:hanging="180"/>
      </w:pPr>
    </w:lvl>
    <w:lvl w:ilvl="3" w:tplc="0410000F" w:tentative="1">
      <w:start w:val="1"/>
      <w:numFmt w:val="decimal"/>
      <w:lvlText w:val="%4."/>
      <w:lvlJc w:val="left"/>
      <w:pPr>
        <w:ind w:left="2838" w:hanging="360"/>
      </w:pPr>
    </w:lvl>
    <w:lvl w:ilvl="4" w:tplc="04100019" w:tentative="1">
      <w:start w:val="1"/>
      <w:numFmt w:val="lowerLetter"/>
      <w:lvlText w:val="%5."/>
      <w:lvlJc w:val="left"/>
      <w:pPr>
        <w:ind w:left="3558" w:hanging="360"/>
      </w:pPr>
    </w:lvl>
    <w:lvl w:ilvl="5" w:tplc="0410001B" w:tentative="1">
      <w:start w:val="1"/>
      <w:numFmt w:val="lowerRoman"/>
      <w:lvlText w:val="%6."/>
      <w:lvlJc w:val="right"/>
      <w:pPr>
        <w:ind w:left="4278" w:hanging="180"/>
      </w:pPr>
    </w:lvl>
    <w:lvl w:ilvl="6" w:tplc="0410000F" w:tentative="1">
      <w:start w:val="1"/>
      <w:numFmt w:val="decimal"/>
      <w:lvlText w:val="%7."/>
      <w:lvlJc w:val="left"/>
      <w:pPr>
        <w:ind w:left="4998" w:hanging="360"/>
      </w:pPr>
    </w:lvl>
    <w:lvl w:ilvl="7" w:tplc="04100019" w:tentative="1">
      <w:start w:val="1"/>
      <w:numFmt w:val="lowerLetter"/>
      <w:lvlText w:val="%8."/>
      <w:lvlJc w:val="left"/>
      <w:pPr>
        <w:ind w:left="5718" w:hanging="360"/>
      </w:pPr>
    </w:lvl>
    <w:lvl w:ilvl="8" w:tplc="0410001B" w:tentative="1">
      <w:start w:val="1"/>
      <w:numFmt w:val="lowerRoman"/>
      <w:lvlText w:val="%9."/>
      <w:lvlJc w:val="right"/>
      <w:pPr>
        <w:ind w:left="6438" w:hanging="180"/>
      </w:pPr>
    </w:lvl>
  </w:abstractNum>
  <w:abstractNum w:abstractNumId="18" w15:restartNumberingAfterBreak="0">
    <w:nsid w:val="5D8B7510"/>
    <w:multiLevelType w:val="hybridMultilevel"/>
    <w:tmpl w:val="4FE8F718"/>
    <w:lvl w:ilvl="0" w:tplc="18FC02CA">
      <w:start w:val="1"/>
      <w:numFmt w:val="decimal"/>
      <w:lvlText w:val="%1."/>
      <w:lvlJc w:val="left"/>
      <w:pPr>
        <w:tabs>
          <w:tab w:val="num" w:pos="720"/>
        </w:tabs>
        <w:ind w:left="720"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EEE1A8D"/>
    <w:multiLevelType w:val="hybridMultilevel"/>
    <w:tmpl w:val="59CAED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F17472D"/>
    <w:multiLevelType w:val="hybridMultilevel"/>
    <w:tmpl w:val="8916A5EE"/>
    <w:lvl w:ilvl="0" w:tplc="A4643A60">
      <w:start w:val="4"/>
      <w:numFmt w:val="bullet"/>
      <w:lvlText w:val="-"/>
      <w:lvlJc w:val="left"/>
      <w:pPr>
        <w:ind w:left="720"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C06778"/>
    <w:multiLevelType w:val="hybridMultilevel"/>
    <w:tmpl w:val="6290AE96"/>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D17B4F"/>
    <w:multiLevelType w:val="hybridMultilevel"/>
    <w:tmpl w:val="4FE8F718"/>
    <w:lvl w:ilvl="0" w:tplc="18FC02CA">
      <w:start w:val="1"/>
      <w:numFmt w:val="decimal"/>
      <w:lvlText w:val="%1."/>
      <w:lvlJc w:val="left"/>
      <w:pPr>
        <w:tabs>
          <w:tab w:val="num" w:pos="674"/>
        </w:tabs>
        <w:ind w:left="674" w:hanging="360"/>
      </w:pPr>
      <w:rPr>
        <w:rFonts w:ascii="DecimaWE Rg" w:hAnsi="DecimaWE Rg" w:hint="default"/>
        <w:strike w:val="0"/>
        <w:sz w:val="24"/>
        <w:szCs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616C41AB"/>
    <w:multiLevelType w:val="hybridMultilevel"/>
    <w:tmpl w:val="0A5E1396"/>
    <w:lvl w:ilvl="0" w:tplc="F2A069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8BE2188"/>
    <w:multiLevelType w:val="hybridMultilevel"/>
    <w:tmpl w:val="80189AE6"/>
    <w:lvl w:ilvl="0" w:tplc="04100017">
      <w:start w:val="1"/>
      <w:numFmt w:val="lowerLetter"/>
      <w:lvlText w:val="%1)"/>
      <w:lvlJc w:val="left"/>
      <w:pPr>
        <w:ind w:left="720" w:hanging="360"/>
      </w:pPr>
    </w:lvl>
    <w:lvl w:ilvl="1" w:tplc="04100017">
      <w:start w:val="1"/>
      <w:numFmt w:val="lowerLetter"/>
      <w:lvlText w:val="%2)"/>
      <w:lvlJc w:val="left"/>
      <w:pPr>
        <w:ind w:left="1778"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B1A163E"/>
    <w:multiLevelType w:val="hybridMultilevel"/>
    <w:tmpl w:val="ED8E172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835B07"/>
    <w:multiLevelType w:val="hybridMultilevel"/>
    <w:tmpl w:val="CB4A8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C5F24E0"/>
    <w:multiLevelType w:val="hybridMultilevel"/>
    <w:tmpl w:val="C27CAE6A"/>
    <w:lvl w:ilvl="0" w:tplc="E5AC941E">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28" w15:restartNumberingAfterBreak="0">
    <w:nsid w:val="7F524619"/>
    <w:multiLevelType w:val="hybridMultilevel"/>
    <w:tmpl w:val="BE36AD2E"/>
    <w:lvl w:ilvl="0" w:tplc="08EA7B24">
      <w:start w:val="1"/>
      <w:numFmt w:val="bullet"/>
      <w:lvlText w:val=""/>
      <w:lvlJc w:val="left"/>
      <w:pPr>
        <w:ind w:left="717" w:hanging="360"/>
      </w:pPr>
      <w:rPr>
        <w:rFonts w:ascii="Symbol" w:hAnsi="Symbol" w:hint="default"/>
        <w:color w:val="auto"/>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16cid:durableId="1595430040">
    <w:abstractNumId w:val="19"/>
  </w:num>
  <w:num w:numId="2" w16cid:durableId="1077939057">
    <w:abstractNumId w:val="11"/>
  </w:num>
  <w:num w:numId="3" w16cid:durableId="1222212057">
    <w:abstractNumId w:val="0"/>
  </w:num>
  <w:num w:numId="4" w16cid:durableId="1337264646">
    <w:abstractNumId w:val="1"/>
  </w:num>
  <w:num w:numId="5" w16cid:durableId="1067189382">
    <w:abstractNumId w:val="2"/>
  </w:num>
  <w:num w:numId="6" w16cid:durableId="770466247">
    <w:abstractNumId w:val="28"/>
  </w:num>
  <w:num w:numId="7" w16cid:durableId="1441484119">
    <w:abstractNumId w:val="4"/>
  </w:num>
  <w:num w:numId="8" w16cid:durableId="1439180009">
    <w:abstractNumId w:val="6"/>
  </w:num>
  <w:num w:numId="9" w16cid:durableId="1874421882">
    <w:abstractNumId w:val="3"/>
  </w:num>
  <w:num w:numId="10" w16cid:durableId="1470703908">
    <w:abstractNumId w:val="12"/>
  </w:num>
  <w:num w:numId="11" w16cid:durableId="140006423">
    <w:abstractNumId w:val="20"/>
  </w:num>
  <w:num w:numId="12" w16cid:durableId="348676359">
    <w:abstractNumId w:val="10"/>
  </w:num>
  <w:num w:numId="13" w16cid:durableId="507406912">
    <w:abstractNumId w:val="9"/>
  </w:num>
  <w:num w:numId="14" w16cid:durableId="749502127">
    <w:abstractNumId w:val="18"/>
  </w:num>
  <w:num w:numId="15" w16cid:durableId="928467461">
    <w:abstractNumId w:val="22"/>
  </w:num>
  <w:num w:numId="16" w16cid:durableId="1140458687">
    <w:abstractNumId w:val="16"/>
  </w:num>
  <w:num w:numId="17" w16cid:durableId="332339126">
    <w:abstractNumId w:val="7"/>
  </w:num>
  <w:num w:numId="18" w16cid:durableId="287325003">
    <w:abstractNumId w:val="5"/>
  </w:num>
  <w:num w:numId="19" w16cid:durableId="1026563533">
    <w:abstractNumId w:val="13"/>
  </w:num>
  <w:num w:numId="20" w16cid:durableId="266815505">
    <w:abstractNumId w:val="8"/>
  </w:num>
  <w:num w:numId="21" w16cid:durableId="1633554597">
    <w:abstractNumId w:val="27"/>
  </w:num>
  <w:num w:numId="22" w16cid:durableId="475075886">
    <w:abstractNumId w:val="14"/>
  </w:num>
  <w:num w:numId="23" w16cid:durableId="577985088">
    <w:abstractNumId w:val="26"/>
  </w:num>
  <w:num w:numId="24" w16cid:durableId="136916328">
    <w:abstractNumId w:val="25"/>
  </w:num>
  <w:num w:numId="25" w16cid:durableId="1388410413">
    <w:abstractNumId w:val="24"/>
  </w:num>
  <w:num w:numId="26" w16cid:durableId="1339774301">
    <w:abstractNumId w:val="23"/>
  </w:num>
  <w:num w:numId="27" w16cid:durableId="1684816635">
    <w:abstractNumId w:val="15"/>
  </w:num>
  <w:num w:numId="28" w16cid:durableId="263196984">
    <w:abstractNumId w:val="21"/>
  </w:num>
  <w:num w:numId="29" w16cid:durableId="1149804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902"/>
    <w:rsid w:val="00006147"/>
    <w:rsid w:val="0001067D"/>
    <w:rsid w:val="00017884"/>
    <w:rsid w:val="00030FA5"/>
    <w:rsid w:val="00031FB2"/>
    <w:rsid w:val="00037A3E"/>
    <w:rsid w:val="00040C8E"/>
    <w:rsid w:val="000572DF"/>
    <w:rsid w:val="000616B2"/>
    <w:rsid w:val="00071D48"/>
    <w:rsid w:val="00075114"/>
    <w:rsid w:val="00075E26"/>
    <w:rsid w:val="000813C2"/>
    <w:rsid w:val="00085238"/>
    <w:rsid w:val="0008550E"/>
    <w:rsid w:val="00086C6B"/>
    <w:rsid w:val="00091404"/>
    <w:rsid w:val="00093227"/>
    <w:rsid w:val="000A28B4"/>
    <w:rsid w:val="000B452E"/>
    <w:rsid w:val="000B7CBE"/>
    <w:rsid w:val="000C4BAF"/>
    <w:rsid w:val="000D68B7"/>
    <w:rsid w:val="000E06BC"/>
    <w:rsid w:val="000E745F"/>
    <w:rsid w:val="000F10D2"/>
    <w:rsid w:val="000F3EE8"/>
    <w:rsid w:val="000F49D3"/>
    <w:rsid w:val="000F77B2"/>
    <w:rsid w:val="00100DEB"/>
    <w:rsid w:val="00111DF1"/>
    <w:rsid w:val="00112BAE"/>
    <w:rsid w:val="00115BA0"/>
    <w:rsid w:val="0011680E"/>
    <w:rsid w:val="00117D3D"/>
    <w:rsid w:val="001210F7"/>
    <w:rsid w:val="001428A1"/>
    <w:rsid w:val="00143A2B"/>
    <w:rsid w:val="00150AF0"/>
    <w:rsid w:val="00173048"/>
    <w:rsid w:val="00181534"/>
    <w:rsid w:val="00192B7F"/>
    <w:rsid w:val="00195B28"/>
    <w:rsid w:val="001A5F91"/>
    <w:rsid w:val="001A6538"/>
    <w:rsid w:val="001C3F3E"/>
    <w:rsid w:val="001E30A1"/>
    <w:rsid w:val="001E3468"/>
    <w:rsid w:val="001E6F59"/>
    <w:rsid w:val="001F3E2F"/>
    <w:rsid w:val="001F4DC6"/>
    <w:rsid w:val="001F512B"/>
    <w:rsid w:val="00212E2B"/>
    <w:rsid w:val="00213184"/>
    <w:rsid w:val="00220B13"/>
    <w:rsid w:val="00232838"/>
    <w:rsid w:val="002331F7"/>
    <w:rsid w:val="00243DA7"/>
    <w:rsid w:val="00251325"/>
    <w:rsid w:val="002527AA"/>
    <w:rsid w:val="00257DB4"/>
    <w:rsid w:val="00271359"/>
    <w:rsid w:val="002772C4"/>
    <w:rsid w:val="002857DD"/>
    <w:rsid w:val="00292A8A"/>
    <w:rsid w:val="00292B06"/>
    <w:rsid w:val="00293C47"/>
    <w:rsid w:val="002A0F9C"/>
    <w:rsid w:val="002A5946"/>
    <w:rsid w:val="002B0474"/>
    <w:rsid w:val="002C1CFA"/>
    <w:rsid w:val="002D61D9"/>
    <w:rsid w:val="002E3BAE"/>
    <w:rsid w:val="002F3A8E"/>
    <w:rsid w:val="00300EC0"/>
    <w:rsid w:val="00303906"/>
    <w:rsid w:val="00305614"/>
    <w:rsid w:val="003155D3"/>
    <w:rsid w:val="00325513"/>
    <w:rsid w:val="003478AD"/>
    <w:rsid w:val="00352163"/>
    <w:rsid w:val="00353EC9"/>
    <w:rsid w:val="00354394"/>
    <w:rsid w:val="00357ED6"/>
    <w:rsid w:val="00362BC2"/>
    <w:rsid w:val="00370267"/>
    <w:rsid w:val="003777C6"/>
    <w:rsid w:val="0038197A"/>
    <w:rsid w:val="003824E8"/>
    <w:rsid w:val="0038333E"/>
    <w:rsid w:val="00397657"/>
    <w:rsid w:val="003D0A15"/>
    <w:rsid w:val="003D5113"/>
    <w:rsid w:val="003E1506"/>
    <w:rsid w:val="003E2F47"/>
    <w:rsid w:val="003E5743"/>
    <w:rsid w:val="003E6200"/>
    <w:rsid w:val="003F16BB"/>
    <w:rsid w:val="004171FE"/>
    <w:rsid w:val="00437BFD"/>
    <w:rsid w:val="00465D53"/>
    <w:rsid w:val="004724AC"/>
    <w:rsid w:val="00472B92"/>
    <w:rsid w:val="00474264"/>
    <w:rsid w:val="004756CF"/>
    <w:rsid w:val="004931FE"/>
    <w:rsid w:val="004A0FAC"/>
    <w:rsid w:val="004B41CE"/>
    <w:rsid w:val="004D0BFC"/>
    <w:rsid w:val="004D705E"/>
    <w:rsid w:val="004E2952"/>
    <w:rsid w:val="004E7BB5"/>
    <w:rsid w:val="004F5BC4"/>
    <w:rsid w:val="00506FE1"/>
    <w:rsid w:val="00514C20"/>
    <w:rsid w:val="00517FD0"/>
    <w:rsid w:val="005230DF"/>
    <w:rsid w:val="005337DF"/>
    <w:rsid w:val="005406C2"/>
    <w:rsid w:val="00542F59"/>
    <w:rsid w:val="00551135"/>
    <w:rsid w:val="0055116D"/>
    <w:rsid w:val="00551937"/>
    <w:rsid w:val="00556ED6"/>
    <w:rsid w:val="00563AF1"/>
    <w:rsid w:val="005761E9"/>
    <w:rsid w:val="0058270B"/>
    <w:rsid w:val="00584D5A"/>
    <w:rsid w:val="00592BB6"/>
    <w:rsid w:val="00594971"/>
    <w:rsid w:val="005A014F"/>
    <w:rsid w:val="005A446E"/>
    <w:rsid w:val="005A5050"/>
    <w:rsid w:val="005A6F9C"/>
    <w:rsid w:val="005A7A7E"/>
    <w:rsid w:val="005B3C43"/>
    <w:rsid w:val="005B5ABA"/>
    <w:rsid w:val="005C31D5"/>
    <w:rsid w:val="005C500E"/>
    <w:rsid w:val="005E5971"/>
    <w:rsid w:val="005F3272"/>
    <w:rsid w:val="00602300"/>
    <w:rsid w:val="00626AB1"/>
    <w:rsid w:val="00637F86"/>
    <w:rsid w:val="006532E7"/>
    <w:rsid w:val="00662738"/>
    <w:rsid w:val="006629BF"/>
    <w:rsid w:val="00666370"/>
    <w:rsid w:val="0067149B"/>
    <w:rsid w:val="00695BAD"/>
    <w:rsid w:val="006B5145"/>
    <w:rsid w:val="006B5372"/>
    <w:rsid w:val="006B6092"/>
    <w:rsid w:val="006B6B86"/>
    <w:rsid w:val="006C4A11"/>
    <w:rsid w:val="006D1362"/>
    <w:rsid w:val="006D3B63"/>
    <w:rsid w:val="006E0025"/>
    <w:rsid w:val="006E078C"/>
    <w:rsid w:val="006E4911"/>
    <w:rsid w:val="006F56C3"/>
    <w:rsid w:val="006F65C8"/>
    <w:rsid w:val="006F7B99"/>
    <w:rsid w:val="007067C4"/>
    <w:rsid w:val="00711C24"/>
    <w:rsid w:val="007170E2"/>
    <w:rsid w:val="007410D5"/>
    <w:rsid w:val="00743B12"/>
    <w:rsid w:val="007445E9"/>
    <w:rsid w:val="007566EF"/>
    <w:rsid w:val="00766A1B"/>
    <w:rsid w:val="00770FAA"/>
    <w:rsid w:val="00773EED"/>
    <w:rsid w:val="007806DE"/>
    <w:rsid w:val="00781C62"/>
    <w:rsid w:val="007831F0"/>
    <w:rsid w:val="00783796"/>
    <w:rsid w:val="00794CE7"/>
    <w:rsid w:val="00797682"/>
    <w:rsid w:val="007A406C"/>
    <w:rsid w:val="007A5265"/>
    <w:rsid w:val="007C7B27"/>
    <w:rsid w:val="007D1C47"/>
    <w:rsid w:val="007D5B63"/>
    <w:rsid w:val="007E0A88"/>
    <w:rsid w:val="007E0FA3"/>
    <w:rsid w:val="007E7207"/>
    <w:rsid w:val="007F0ECC"/>
    <w:rsid w:val="00804902"/>
    <w:rsid w:val="00822597"/>
    <w:rsid w:val="00823430"/>
    <w:rsid w:val="00824929"/>
    <w:rsid w:val="008301DD"/>
    <w:rsid w:val="008334B7"/>
    <w:rsid w:val="00834770"/>
    <w:rsid w:val="00835D44"/>
    <w:rsid w:val="0084080A"/>
    <w:rsid w:val="00860366"/>
    <w:rsid w:val="00860952"/>
    <w:rsid w:val="00865821"/>
    <w:rsid w:val="00866DC5"/>
    <w:rsid w:val="0087424C"/>
    <w:rsid w:val="0087630F"/>
    <w:rsid w:val="00885528"/>
    <w:rsid w:val="00892CB3"/>
    <w:rsid w:val="00894AF0"/>
    <w:rsid w:val="008D0DCA"/>
    <w:rsid w:val="008D3DEF"/>
    <w:rsid w:val="008E3004"/>
    <w:rsid w:val="008E59D9"/>
    <w:rsid w:val="008F1B87"/>
    <w:rsid w:val="00902025"/>
    <w:rsid w:val="009069AE"/>
    <w:rsid w:val="0091003F"/>
    <w:rsid w:val="0092726C"/>
    <w:rsid w:val="009368E2"/>
    <w:rsid w:val="00954839"/>
    <w:rsid w:val="009569CD"/>
    <w:rsid w:val="009733D3"/>
    <w:rsid w:val="00973494"/>
    <w:rsid w:val="00973C93"/>
    <w:rsid w:val="0097688C"/>
    <w:rsid w:val="009803DF"/>
    <w:rsid w:val="009846AD"/>
    <w:rsid w:val="009850D9"/>
    <w:rsid w:val="00986106"/>
    <w:rsid w:val="00995814"/>
    <w:rsid w:val="00997C27"/>
    <w:rsid w:val="009D0844"/>
    <w:rsid w:val="009E5FC6"/>
    <w:rsid w:val="009F10BA"/>
    <w:rsid w:val="009F24DF"/>
    <w:rsid w:val="00A01EE9"/>
    <w:rsid w:val="00A131CB"/>
    <w:rsid w:val="00A212E6"/>
    <w:rsid w:val="00A31390"/>
    <w:rsid w:val="00A46F14"/>
    <w:rsid w:val="00A47392"/>
    <w:rsid w:val="00A50FDB"/>
    <w:rsid w:val="00A62CA6"/>
    <w:rsid w:val="00A64A11"/>
    <w:rsid w:val="00A6774C"/>
    <w:rsid w:val="00A77112"/>
    <w:rsid w:val="00A9119B"/>
    <w:rsid w:val="00A92448"/>
    <w:rsid w:val="00A95D90"/>
    <w:rsid w:val="00AA16A8"/>
    <w:rsid w:val="00AA6225"/>
    <w:rsid w:val="00AB1582"/>
    <w:rsid w:val="00AB6698"/>
    <w:rsid w:val="00AD3468"/>
    <w:rsid w:val="00AD50E0"/>
    <w:rsid w:val="00AF2869"/>
    <w:rsid w:val="00B0255B"/>
    <w:rsid w:val="00B1397E"/>
    <w:rsid w:val="00B250F7"/>
    <w:rsid w:val="00B26D11"/>
    <w:rsid w:val="00B52838"/>
    <w:rsid w:val="00B579E4"/>
    <w:rsid w:val="00B57F86"/>
    <w:rsid w:val="00B7037F"/>
    <w:rsid w:val="00B70433"/>
    <w:rsid w:val="00B72B67"/>
    <w:rsid w:val="00B75512"/>
    <w:rsid w:val="00B93A0B"/>
    <w:rsid w:val="00BA26C5"/>
    <w:rsid w:val="00BA2CF9"/>
    <w:rsid w:val="00BC0FE9"/>
    <w:rsid w:val="00BE37BA"/>
    <w:rsid w:val="00BF711F"/>
    <w:rsid w:val="00C00F80"/>
    <w:rsid w:val="00C040A1"/>
    <w:rsid w:val="00C20106"/>
    <w:rsid w:val="00C20A94"/>
    <w:rsid w:val="00C224D8"/>
    <w:rsid w:val="00C33FD2"/>
    <w:rsid w:val="00C452C1"/>
    <w:rsid w:val="00C47D9D"/>
    <w:rsid w:val="00C47DA1"/>
    <w:rsid w:val="00C47FBB"/>
    <w:rsid w:val="00C714AC"/>
    <w:rsid w:val="00C930CA"/>
    <w:rsid w:val="00C96E8E"/>
    <w:rsid w:val="00CC0825"/>
    <w:rsid w:val="00CE0101"/>
    <w:rsid w:val="00CE1B61"/>
    <w:rsid w:val="00CE507F"/>
    <w:rsid w:val="00CE534E"/>
    <w:rsid w:val="00CF2661"/>
    <w:rsid w:val="00CF54BB"/>
    <w:rsid w:val="00D02F17"/>
    <w:rsid w:val="00D24B70"/>
    <w:rsid w:val="00D30EE1"/>
    <w:rsid w:val="00D327EA"/>
    <w:rsid w:val="00D337F8"/>
    <w:rsid w:val="00D3506A"/>
    <w:rsid w:val="00D43983"/>
    <w:rsid w:val="00D449F6"/>
    <w:rsid w:val="00D520DC"/>
    <w:rsid w:val="00D53BC3"/>
    <w:rsid w:val="00D547CA"/>
    <w:rsid w:val="00D576A3"/>
    <w:rsid w:val="00D579D6"/>
    <w:rsid w:val="00D6571E"/>
    <w:rsid w:val="00D901E2"/>
    <w:rsid w:val="00D9292B"/>
    <w:rsid w:val="00D967CA"/>
    <w:rsid w:val="00D9750D"/>
    <w:rsid w:val="00DA0CD2"/>
    <w:rsid w:val="00DA168E"/>
    <w:rsid w:val="00DA68FB"/>
    <w:rsid w:val="00DC64BF"/>
    <w:rsid w:val="00DD48A1"/>
    <w:rsid w:val="00DD4C5E"/>
    <w:rsid w:val="00DD65F2"/>
    <w:rsid w:val="00DE311C"/>
    <w:rsid w:val="00DE5452"/>
    <w:rsid w:val="00DE7477"/>
    <w:rsid w:val="00DF00BE"/>
    <w:rsid w:val="00DF4820"/>
    <w:rsid w:val="00DF4D25"/>
    <w:rsid w:val="00DF5A0A"/>
    <w:rsid w:val="00E04C40"/>
    <w:rsid w:val="00E11908"/>
    <w:rsid w:val="00E127E2"/>
    <w:rsid w:val="00E25845"/>
    <w:rsid w:val="00E3607D"/>
    <w:rsid w:val="00E46FAD"/>
    <w:rsid w:val="00E526B0"/>
    <w:rsid w:val="00E56E59"/>
    <w:rsid w:val="00E56F1D"/>
    <w:rsid w:val="00E56F5C"/>
    <w:rsid w:val="00E62623"/>
    <w:rsid w:val="00E63909"/>
    <w:rsid w:val="00E6447F"/>
    <w:rsid w:val="00E71401"/>
    <w:rsid w:val="00E804B5"/>
    <w:rsid w:val="00E83A26"/>
    <w:rsid w:val="00E90AE6"/>
    <w:rsid w:val="00E950A3"/>
    <w:rsid w:val="00EC1EDB"/>
    <w:rsid w:val="00EC34EF"/>
    <w:rsid w:val="00EC3B39"/>
    <w:rsid w:val="00EC4752"/>
    <w:rsid w:val="00EF175F"/>
    <w:rsid w:val="00EF3EFB"/>
    <w:rsid w:val="00F12F4B"/>
    <w:rsid w:val="00F21DD3"/>
    <w:rsid w:val="00F22D05"/>
    <w:rsid w:val="00F303D4"/>
    <w:rsid w:val="00F30800"/>
    <w:rsid w:val="00F3242A"/>
    <w:rsid w:val="00F33122"/>
    <w:rsid w:val="00F43302"/>
    <w:rsid w:val="00F57783"/>
    <w:rsid w:val="00F64BBD"/>
    <w:rsid w:val="00F7177B"/>
    <w:rsid w:val="00F732F7"/>
    <w:rsid w:val="00F74C07"/>
    <w:rsid w:val="00F76337"/>
    <w:rsid w:val="00F806A7"/>
    <w:rsid w:val="00F84B1C"/>
    <w:rsid w:val="00F931AD"/>
    <w:rsid w:val="00FA21A0"/>
    <w:rsid w:val="00FB2474"/>
    <w:rsid w:val="00FB4299"/>
    <w:rsid w:val="00FB62EC"/>
    <w:rsid w:val="00FB66EF"/>
    <w:rsid w:val="00FC6500"/>
    <w:rsid w:val="00FE1266"/>
    <w:rsid w:val="00FE22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5A1C8A"/>
  <w15:docId w15:val="{D1FA29CA-1BE0-433E-A124-116C428A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B5AB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E745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E745F"/>
    <w:rPr>
      <w:rFonts w:ascii="Tahoma" w:hAnsi="Tahoma" w:cs="Tahoma"/>
      <w:sz w:val="16"/>
      <w:szCs w:val="16"/>
    </w:rPr>
  </w:style>
  <w:style w:type="character" w:styleId="Enfasicorsivo">
    <w:name w:val="Emphasis"/>
    <w:qFormat/>
    <w:locked/>
    <w:rsid w:val="00465D53"/>
    <w:rPr>
      <w:i/>
      <w:iCs/>
    </w:rPr>
  </w:style>
  <w:style w:type="paragraph" w:styleId="Intestazione">
    <w:name w:val="header"/>
    <w:basedOn w:val="Normale"/>
    <w:link w:val="IntestazioneCarattere"/>
    <w:uiPriority w:val="99"/>
    <w:unhideWhenUsed/>
    <w:rsid w:val="005761E9"/>
    <w:pPr>
      <w:tabs>
        <w:tab w:val="center" w:pos="4819"/>
        <w:tab w:val="right" w:pos="9638"/>
      </w:tabs>
    </w:pPr>
  </w:style>
  <w:style w:type="character" w:customStyle="1" w:styleId="IntestazioneCarattere">
    <w:name w:val="Intestazione Carattere"/>
    <w:link w:val="Intestazione"/>
    <w:uiPriority w:val="99"/>
    <w:rsid w:val="005761E9"/>
    <w:rPr>
      <w:sz w:val="22"/>
      <w:szCs w:val="22"/>
      <w:lang w:eastAsia="en-US"/>
    </w:rPr>
  </w:style>
  <w:style w:type="paragraph" w:styleId="Pidipagina">
    <w:name w:val="footer"/>
    <w:basedOn w:val="Normale"/>
    <w:link w:val="PidipaginaCarattere"/>
    <w:uiPriority w:val="99"/>
    <w:unhideWhenUsed/>
    <w:rsid w:val="005761E9"/>
    <w:pPr>
      <w:tabs>
        <w:tab w:val="center" w:pos="4819"/>
        <w:tab w:val="right" w:pos="9638"/>
      </w:tabs>
    </w:pPr>
  </w:style>
  <w:style w:type="character" w:customStyle="1" w:styleId="PidipaginaCarattere">
    <w:name w:val="Piè di pagina Carattere"/>
    <w:link w:val="Pidipagina"/>
    <w:uiPriority w:val="99"/>
    <w:rsid w:val="005761E9"/>
    <w:rPr>
      <w:sz w:val="22"/>
      <w:szCs w:val="22"/>
      <w:lang w:eastAsia="en-US"/>
    </w:rPr>
  </w:style>
  <w:style w:type="character" w:styleId="Rimandocommento">
    <w:name w:val="annotation reference"/>
    <w:uiPriority w:val="99"/>
    <w:semiHidden/>
    <w:unhideWhenUsed/>
    <w:rsid w:val="009850D9"/>
    <w:rPr>
      <w:sz w:val="16"/>
      <w:szCs w:val="16"/>
    </w:rPr>
  </w:style>
  <w:style w:type="paragraph" w:styleId="Testocommento">
    <w:name w:val="annotation text"/>
    <w:basedOn w:val="Normale"/>
    <w:link w:val="TestocommentoCarattere"/>
    <w:uiPriority w:val="99"/>
    <w:semiHidden/>
    <w:unhideWhenUsed/>
    <w:rsid w:val="009850D9"/>
    <w:rPr>
      <w:sz w:val="20"/>
      <w:szCs w:val="20"/>
    </w:rPr>
  </w:style>
  <w:style w:type="character" w:customStyle="1" w:styleId="TestocommentoCarattere">
    <w:name w:val="Testo commento Carattere"/>
    <w:link w:val="Testocommento"/>
    <w:uiPriority w:val="99"/>
    <w:semiHidden/>
    <w:rsid w:val="009850D9"/>
    <w:rPr>
      <w:lang w:eastAsia="en-US"/>
    </w:rPr>
  </w:style>
  <w:style w:type="paragraph" w:styleId="Soggettocommento">
    <w:name w:val="annotation subject"/>
    <w:basedOn w:val="Testocommento"/>
    <w:next w:val="Testocommento"/>
    <w:link w:val="SoggettocommentoCarattere"/>
    <w:uiPriority w:val="99"/>
    <w:semiHidden/>
    <w:unhideWhenUsed/>
    <w:rsid w:val="009850D9"/>
    <w:rPr>
      <w:b/>
      <w:bCs/>
    </w:rPr>
  </w:style>
  <w:style w:type="character" w:customStyle="1" w:styleId="SoggettocommentoCarattere">
    <w:name w:val="Soggetto commento Carattere"/>
    <w:link w:val="Soggettocommento"/>
    <w:uiPriority w:val="99"/>
    <w:semiHidden/>
    <w:rsid w:val="009850D9"/>
    <w:rPr>
      <w:b/>
      <w:bCs/>
      <w:lang w:eastAsia="en-US"/>
    </w:rPr>
  </w:style>
  <w:style w:type="paragraph" w:customStyle="1" w:styleId="NormaleInterlineato">
    <w:name w:val="Normale_Interlineato"/>
    <w:basedOn w:val="Normale"/>
    <w:rsid w:val="00AF2869"/>
    <w:pPr>
      <w:suppressAutoHyphens/>
      <w:spacing w:after="0" w:line="300" w:lineRule="exact"/>
    </w:pPr>
    <w:rPr>
      <w:rFonts w:ascii="DecimaWE Rg" w:hAnsi="DecimaWE Rg"/>
      <w:sz w:val="21"/>
      <w:szCs w:val="24"/>
      <w:lang w:eastAsia="it-IT"/>
    </w:rPr>
  </w:style>
  <w:style w:type="paragraph" w:styleId="Paragrafoelenco">
    <w:name w:val="List Paragraph"/>
    <w:basedOn w:val="Normale"/>
    <w:uiPriority w:val="34"/>
    <w:qFormat/>
    <w:rsid w:val="00E56F5C"/>
    <w:pPr>
      <w:ind w:left="720"/>
      <w:contextualSpacing/>
    </w:pPr>
  </w:style>
  <w:style w:type="character" w:styleId="Collegamentoipertestuale">
    <w:name w:val="Hyperlink"/>
    <w:basedOn w:val="Carpredefinitoparagrafo"/>
    <w:uiPriority w:val="99"/>
    <w:unhideWhenUsed/>
    <w:rsid w:val="006627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gione.fvg.it/rafvg/export/sites/default/RAFVG/cultura-sport/attivita-culturali/allegati/InformativaPrivacy_Cultura_14052021.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4B2-FE2C-4FA3-AE2F-DE68BFE7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1798</Words>
  <Characters>10249</Characters>
  <Application>Microsoft Office Word</Application>
  <DocSecurity>0</DocSecurity>
  <Lines>85</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PRESENTAZIONE RENDICONTO CONTRIBUTO CONCESSO CON DECRETO N</vt:lpstr>
      <vt:lpstr>PRESENTAZIONE RENDICONTO CONTRIBUTO CONCESSO CON DECRETO N</vt:lpstr>
    </vt:vector>
  </TitlesOfParts>
  <Company>Regione FVG</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PRESENTAZIONE RENDICONTO CONTRIBUTO CONCESSO CON DECRETO N</dc:title>
  <dc:creator>TLC</dc:creator>
  <cp:lastModifiedBy>Gelsomini Francesca</cp:lastModifiedBy>
  <cp:revision>5</cp:revision>
  <cp:lastPrinted>2022-11-09T08:09:00Z</cp:lastPrinted>
  <dcterms:created xsi:type="dcterms:W3CDTF">2024-03-07T14:22:00Z</dcterms:created>
  <dcterms:modified xsi:type="dcterms:W3CDTF">2024-03-11T10:09:00Z</dcterms:modified>
</cp:coreProperties>
</file>