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1407662"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4AE68C61" w:rsidR="009569CD" w:rsidRPr="00E62623" w:rsidRDefault="00517FD0" w:rsidP="00BD4E3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BD4E33">
              <w:rPr>
                <w:rFonts w:ascii="DecimaWE Rg" w:hAnsi="DecimaWE Rg" w:cs="DecimaWE Rg"/>
                <w:b/>
                <w:sz w:val="21"/>
                <w:szCs w:val="21"/>
                <w:lang w:eastAsia="ar-SA"/>
              </w:rPr>
              <w:t xml:space="preserve">manifestazioni cinematografiche - </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A31D42">
              <w:rPr>
                <w:rFonts w:ascii="DecimaWE Rg" w:hAnsi="DecimaWE Rg" w:cs="DecimaWE Rg"/>
                <w:b/>
                <w:sz w:val="21"/>
                <w:szCs w:val="21"/>
                <w:lang w:eastAsia="ar-SA"/>
              </w:rPr>
              <w:t xml:space="preserve">DGR </w:t>
            </w:r>
            <w:r w:rsidR="00100DEB" w:rsidRPr="00A31D42">
              <w:rPr>
                <w:rFonts w:ascii="DecimaWE Rg" w:hAnsi="DecimaWE Rg" w:cs="DecimaWE Rg"/>
                <w:b/>
                <w:sz w:val="21"/>
                <w:szCs w:val="21"/>
                <w:lang w:eastAsia="ar-SA"/>
              </w:rPr>
              <w:t>1801/2021</w:t>
            </w:r>
            <w:r w:rsidR="00BA2CF9" w:rsidRPr="00A31D42">
              <w:rPr>
                <w:rFonts w:ascii="DecimaWE Rg" w:hAnsi="DecimaWE Rg" w:cs="DecimaWE Rg"/>
                <w:b/>
                <w:sz w:val="21"/>
                <w:szCs w:val="21"/>
                <w:lang w:eastAsia="ar-SA"/>
              </w:rPr>
              <w:t xml:space="preserve"> – LR 16/2014 e </w:t>
            </w:r>
            <w:proofErr w:type="spellStart"/>
            <w:r w:rsidR="00BA2CF9" w:rsidRPr="00A31D42">
              <w:rPr>
                <w:rFonts w:ascii="DecimaWE Rg" w:hAnsi="DecimaWE Rg" w:cs="DecimaWE Rg"/>
                <w:b/>
                <w:sz w:val="21"/>
                <w:szCs w:val="21"/>
                <w:lang w:eastAsia="ar-SA"/>
              </w:rPr>
              <w:t>DPReg</w:t>
            </w:r>
            <w:proofErr w:type="spellEnd"/>
            <w:r w:rsidR="00BA2CF9" w:rsidRPr="00A31D42">
              <w:rPr>
                <w:rFonts w:ascii="DecimaWE Rg" w:hAnsi="DecimaWE Rg" w:cs="DecimaWE Rg"/>
                <w:b/>
                <w:sz w:val="21"/>
                <w:szCs w:val="21"/>
                <w:lang w:eastAsia="ar-SA"/>
              </w:rPr>
              <w:t>. 33/2015.</w:t>
            </w:r>
            <w:r w:rsidR="00115BA0" w:rsidRPr="00A31D42">
              <w:rPr>
                <w:rFonts w:ascii="DecimaWE Rg" w:hAnsi="DecimaWE Rg" w:cs="DecimaWE Rg"/>
                <w:b/>
                <w:sz w:val="21"/>
                <w:szCs w:val="21"/>
                <w:lang w:eastAsia="ar-SA"/>
              </w:rPr>
              <w:t xml:space="preserve"> </w:t>
            </w:r>
            <w:r w:rsidR="00BA2CF9" w:rsidRPr="00A31D42">
              <w:rPr>
                <w:rFonts w:ascii="DecimaWE Rg" w:hAnsi="DecimaWE Rg" w:cs="DecimaWE Rg"/>
                <w:b/>
                <w:sz w:val="21"/>
                <w:szCs w:val="21"/>
                <w:lang w:eastAsia="ar-SA"/>
              </w:rPr>
              <w:t>Anno 20</w:t>
            </w:r>
            <w:r w:rsidR="00DD48A1" w:rsidRPr="00A31D42">
              <w:rPr>
                <w:rFonts w:ascii="DecimaWE Rg" w:hAnsi="DecimaWE Rg" w:cs="DecimaWE Rg"/>
                <w:b/>
                <w:sz w:val="21"/>
                <w:szCs w:val="21"/>
                <w:lang w:eastAsia="ar-SA"/>
              </w:rPr>
              <w:t>2</w:t>
            </w:r>
            <w:r w:rsidR="00100DEB" w:rsidRPr="00A31D42">
              <w:rPr>
                <w:rFonts w:ascii="DecimaWE Rg" w:hAnsi="DecimaWE Rg" w:cs="DecimaWE Rg"/>
                <w:b/>
                <w:sz w:val="21"/>
                <w:szCs w:val="21"/>
                <w:lang w:eastAsia="ar-SA"/>
              </w:rPr>
              <w:t>2</w:t>
            </w:r>
            <w:r w:rsidR="00BA2CF9" w:rsidRPr="00A31D42">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Residente in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7E872522"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Indirizzo sede legale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5B7AA171" w:rsidR="00E11908" w:rsidRPr="00A31D42"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A31D42">
              <w:rPr>
                <w:rFonts w:ascii="DecimaWE Rg" w:hAnsi="DecimaWE Rg" w:cs="DecimaWE Rg"/>
                <w:sz w:val="21"/>
                <w:szCs w:val="21"/>
                <w:lang w:eastAsia="ar-SA"/>
              </w:rPr>
              <w:t xml:space="preserve">Di aver ricevuto in via anticipata, </w:t>
            </w:r>
            <w:r w:rsidRPr="00A31D42">
              <w:rPr>
                <w:rFonts w:ascii="DecimaWE Rg" w:hAnsi="DecimaWE Rg" w:cs="Arial"/>
                <w:sz w:val="21"/>
                <w:szCs w:val="21"/>
                <w:lang w:eastAsia="ar-SA"/>
              </w:rPr>
              <w:t xml:space="preserve">con decreto </w:t>
            </w:r>
            <w:r w:rsidR="008F1B87" w:rsidRPr="00A31D42">
              <w:rPr>
                <w:rFonts w:ascii="DecimaWE Rg" w:hAnsi="DecimaWE Rg" w:cs="Arial"/>
                <w:sz w:val="21"/>
                <w:szCs w:val="21"/>
                <w:lang w:eastAsia="ar-SA"/>
              </w:rPr>
              <w:t xml:space="preserve">di concessione </w:t>
            </w:r>
            <w:r w:rsidRPr="00A31D42">
              <w:rPr>
                <w:rFonts w:ascii="DecimaWE Rg" w:hAnsi="DecimaWE Rg" w:cs="Arial"/>
                <w:sz w:val="21"/>
                <w:szCs w:val="21"/>
                <w:lang w:eastAsia="ar-SA"/>
              </w:rPr>
              <w:t xml:space="preserve">n.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GRFVG del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cs="Arial"/>
                <w:shd w:val="clear" w:color="auto" w:fill="BFBFBF"/>
                <w:lang w:eastAsia="ar-SA"/>
              </w:rPr>
              <w:t> </w:t>
            </w:r>
            <w:r w:rsidRPr="00A31D42">
              <w:rPr>
                <w:rFonts w:ascii="DecimaWE Rg" w:eastAsia="Calibri" w:hAnsi="DecimaWE Rg"/>
                <w:sz w:val="21"/>
                <w:szCs w:val="21"/>
              </w:rPr>
              <w:t>,</w:t>
            </w:r>
            <w:r w:rsidRPr="00A31D42">
              <w:rPr>
                <w:rFonts w:ascii="DecimaWE Rg" w:hAnsi="DecimaWE Rg" w:cs="DecimaWE Rg"/>
                <w:sz w:val="21"/>
                <w:szCs w:val="21"/>
                <w:lang w:eastAsia="ar-SA"/>
              </w:rPr>
              <w:t xml:space="preserve"> il contributo di euro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pari al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eastAsia="Calibri" w:hAnsi="DecimaWE Rg"/>
                <w:sz w:val="21"/>
                <w:szCs w:val="21"/>
              </w:rPr>
              <w:t xml:space="preserve">%* </w:t>
            </w:r>
            <w:r w:rsidRPr="00A31D42">
              <w:rPr>
                <w:rFonts w:ascii="DecimaWE Rg" w:hAnsi="DecimaWE Rg" w:cs="Arial"/>
                <w:sz w:val="21"/>
                <w:szCs w:val="21"/>
                <w:lang w:eastAsia="ar-SA"/>
              </w:rPr>
              <w:t>del fabbisogno di finanziamento</w:t>
            </w:r>
            <w:r w:rsidR="009F53CE" w:rsidRPr="00A31D42">
              <w:rPr>
                <w:rFonts w:ascii="DecimaWE Rg" w:hAnsi="DecimaWE Rg" w:cs="Arial"/>
                <w:sz w:val="21"/>
                <w:szCs w:val="21"/>
                <w:lang w:eastAsia="ar-SA"/>
              </w:rPr>
              <w:t xml:space="preserve"> </w:t>
            </w:r>
            <w:r w:rsidR="00561511" w:rsidRPr="00A31D42">
              <w:rPr>
                <w:rFonts w:ascii="DecimaWE Rg" w:hAnsi="DecimaWE Rg" w:cs="Arial"/>
                <w:sz w:val="21"/>
                <w:szCs w:val="21"/>
                <w:lang w:eastAsia="ar-SA"/>
              </w:rPr>
              <w:t>richiesto nella domanda</w:t>
            </w:r>
          </w:p>
          <w:p w14:paraId="4DDD3C45" w14:textId="660122F4" w:rsidR="00FB2474" w:rsidRPr="00A31D42"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A31D42">
              <w:rPr>
                <w:rFonts w:ascii="DecimaWE Rg" w:eastAsia="Calibri" w:hAnsi="DecimaWE Rg"/>
                <w:sz w:val="21"/>
                <w:szCs w:val="21"/>
              </w:rPr>
              <w:t>*indicare la percentuale di fabbisogno coperta dal contributo regionale (100% o 90% o 80%)</w:t>
            </w:r>
            <w:r w:rsidRPr="00A31D42">
              <w:rPr>
                <w:rFonts w:cs="Arial"/>
                <w:shd w:val="clear" w:color="auto" w:fill="BFBFBF"/>
                <w:lang w:eastAsia="ar-SA"/>
              </w:rPr>
              <w:t> </w:t>
            </w:r>
            <w:r w:rsidRPr="00A31D42">
              <w:rPr>
                <w:rFonts w:ascii="DecimaWE Rg" w:hAnsi="DecimaWE Rg" w:cs="Arial"/>
                <w:sz w:val="21"/>
                <w:szCs w:val="21"/>
                <w:shd w:val="clear" w:color="auto" w:fill="BFBFBF"/>
                <w:lang w:eastAsia="ar-SA"/>
              </w:rPr>
              <w:fldChar w:fldCharType="begin"/>
            </w:r>
            <w:r w:rsidRPr="00A31D42">
              <w:rPr>
                <w:rFonts w:ascii="DecimaWE Rg" w:hAnsi="DecimaWE Rg" w:cs="Arial"/>
                <w:sz w:val="21"/>
                <w:szCs w:val="21"/>
                <w:shd w:val="clear" w:color="auto" w:fill="BFBFBF"/>
                <w:lang w:eastAsia="ar-SA"/>
              </w:rPr>
              <w:instrText xml:space="preserve"> FILLIN  Testo58 \d 100% \d \d \d </w:instrText>
            </w:r>
            <w:r w:rsidRPr="00A31D42">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90B03">
              <w:rPr>
                <w:rFonts w:ascii="DecimaWE Rg" w:hAnsi="DecimaWE Rg" w:cs="DecimaWE Rg"/>
                <w:sz w:val="21"/>
                <w:szCs w:val="21"/>
                <w:lang w:eastAsia="ar-SA"/>
              </w:rPr>
            </w:r>
            <w:r w:rsidR="00790B0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90B03">
              <w:rPr>
                <w:rFonts w:ascii="DecimaWE Rg" w:hAnsi="DecimaWE Rg" w:cs="DecimaWE Rg"/>
                <w:sz w:val="21"/>
                <w:szCs w:val="21"/>
                <w:lang w:eastAsia="ar-SA"/>
              </w:rPr>
            </w:r>
            <w:r w:rsidR="00790B0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90B03">
              <w:rPr>
                <w:rFonts w:ascii="DecimaWE Rg" w:hAnsi="DecimaWE Rg" w:cs="DecimaWE Rg"/>
                <w:sz w:val="21"/>
                <w:szCs w:val="21"/>
                <w:lang w:eastAsia="ar-SA"/>
              </w:rPr>
            </w:r>
            <w:r w:rsidR="00790B0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90B03">
              <w:rPr>
                <w:rFonts w:ascii="DecimaWE Rg" w:hAnsi="DecimaWE Rg" w:cs="DecimaWE Rg"/>
                <w:sz w:val="21"/>
                <w:szCs w:val="21"/>
                <w:lang w:eastAsia="ar-SA"/>
              </w:rPr>
            </w:r>
            <w:r w:rsidR="00790B03">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790B03">
              <w:rPr>
                <w:rFonts w:ascii="DecimaWE Rg" w:hAnsi="DecimaWE Rg" w:cs="DecimaWE Rg"/>
                <w:sz w:val="21"/>
                <w:szCs w:val="21"/>
                <w:lang w:eastAsia="ar-SA"/>
              </w:rPr>
            </w:r>
            <w:r w:rsidR="00790B03">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790B03">
              <w:rPr>
                <w:rFonts w:ascii="DecimaWE Rg" w:hAnsi="DecimaWE Rg" w:cs="DecimaWE Rg"/>
                <w:sz w:val="21"/>
                <w:szCs w:val="21"/>
                <w:lang w:eastAsia="ar-SA"/>
              </w:rPr>
            </w:r>
            <w:r w:rsidR="00790B03">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15EC4366"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A83769">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790B03">
              <w:rPr>
                <w:rFonts w:ascii="DecimaWE Rg" w:hAnsi="DecimaWE Rg" w:cs="Arial"/>
                <w:sz w:val="21"/>
                <w:szCs w:val="21"/>
                <w:lang w:eastAsia="it-IT"/>
              </w:rPr>
            </w:r>
            <w:r w:rsidR="00790B03">
              <w:rPr>
                <w:rFonts w:ascii="DecimaWE Rg" w:hAnsi="DecimaWE Rg" w:cs="Arial"/>
                <w:sz w:val="21"/>
                <w:szCs w:val="21"/>
                <w:lang w:eastAsia="it-IT"/>
              </w:rPr>
              <w:fldChar w:fldCharType="separate"/>
            </w:r>
            <w:r w:rsidRPr="00A83769">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A83769">
              <w:rPr>
                <w:rFonts w:ascii="DecimaWE Rg" w:hAnsi="DecimaWE Rg" w:cs="Arial"/>
                <w:sz w:val="21"/>
                <w:szCs w:val="21"/>
                <w:lang w:eastAsia="it-IT"/>
              </w:rPr>
              <w:t xml:space="preserve">agli obblighi di trasparenza e pubblicità di cui all’articolo 1, commi 125-127, della Legge 124/2017 </w:t>
            </w:r>
            <w:r w:rsidR="006532E7" w:rsidRPr="00A83769">
              <w:rPr>
                <w:rFonts w:ascii="DecimaWE Rg" w:hAnsi="DecimaWE Rg" w:cs="Arial"/>
                <w:sz w:val="21"/>
                <w:szCs w:val="21"/>
                <w:lang w:eastAsia="it-IT"/>
              </w:rPr>
              <w:t>sono verificabili al seguente</w:t>
            </w:r>
            <w:r w:rsidR="00E526B0" w:rsidRPr="00A83769">
              <w:rPr>
                <w:rFonts w:ascii="DecimaWE Rg" w:hAnsi="DecimaWE Rg" w:cs="Arial"/>
                <w:sz w:val="21"/>
                <w:szCs w:val="21"/>
                <w:lang w:eastAsia="it-IT"/>
              </w:rPr>
              <w:t xml:space="preserve"> link</w:t>
            </w:r>
            <w:r w:rsidR="006532E7" w:rsidRPr="00A83769">
              <w:rPr>
                <w:rFonts w:ascii="DecimaWE Rg" w:hAnsi="DecimaWE Rg" w:cs="Arial"/>
                <w:sz w:val="21"/>
                <w:szCs w:val="21"/>
                <w:lang w:eastAsia="it-IT"/>
              </w:rPr>
              <w:t xml:space="preserve">: </w:t>
            </w:r>
            <w:r w:rsidR="00E526B0" w:rsidRPr="00A83769">
              <w:rPr>
                <w:rFonts w:ascii="DecimaWE Rg" w:hAnsi="DecimaWE Rg" w:cs="Arial"/>
                <w:sz w:val="21"/>
                <w:szCs w:val="21"/>
                <w:lang w:eastAsia="it-IT"/>
              </w:rPr>
              <w:fldChar w:fldCharType="begin">
                <w:ffData>
                  <w:name w:val=""/>
                  <w:enabled/>
                  <w:calcOnExit w:val="0"/>
                  <w:textInput/>
                </w:ffData>
              </w:fldChar>
            </w:r>
            <w:r w:rsidR="00E526B0" w:rsidRPr="00A83769">
              <w:rPr>
                <w:rFonts w:ascii="DecimaWE Rg" w:hAnsi="DecimaWE Rg" w:cs="Arial"/>
                <w:sz w:val="21"/>
                <w:szCs w:val="21"/>
                <w:lang w:eastAsia="it-IT"/>
              </w:rPr>
              <w:instrText xml:space="preserve"> FORMTEXT </w:instrText>
            </w:r>
            <w:r w:rsidR="00E526B0" w:rsidRPr="00A83769">
              <w:rPr>
                <w:rFonts w:ascii="DecimaWE Rg" w:hAnsi="DecimaWE Rg" w:cs="Arial"/>
                <w:sz w:val="21"/>
                <w:szCs w:val="21"/>
                <w:lang w:eastAsia="it-IT"/>
              </w:rPr>
            </w:r>
            <w:r w:rsidR="00E526B0" w:rsidRPr="00A83769">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A83769">
              <w:rPr>
                <w:rFonts w:ascii="DecimaWE Rg" w:hAnsi="DecimaWE Rg" w:cs="Arial"/>
                <w:sz w:val="21"/>
                <w:szCs w:val="21"/>
                <w:lang w:eastAsia="it-IT"/>
              </w:rPr>
              <w:fldChar w:fldCharType="end"/>
            </w:r>
            <w:r w:rsidR="006532E7" w:rsidRPr="00A83769">
              <w:rPr>
                <w:rFonts w:ascii="DecimaWE Rg" w:hAnsi="DecimaWE Rg" w:cs="Arial"/>
                <w:sz w:val="21"/>
                <w:szCs w:val="21"/>
                <w:lang w:eastAsia="it-IT"/>
              </w:rPr>
              <w:t xml:space="preserve">(adempimento previsto per associazioni, </w:t>
            </w:r>
            <w:proofErr w:type="spellStart"/>
            <w:r w:rsidR="006532E7" w:rsidRPr="00A83769">
              <w:rPr>
                <w:rFonts w:ascii="DecimaWE Rg" w:hAnsi="DecimaWE Rg" w:cs="Arial"/>
                <w:sz w:val="21"/>
                <w:szCs w:val="21"/>
                <w:lang w:eastAsia="it-IT"/>
              </w:rPr>
              <w:t>onlus</w:t>
            </w:r>
            <w:proofErr w:type="spellEnd"/>
            <w:r w:rsidR="006532E7" w:rsidRPr="00A83769">
              <w:rPr>
                <w:rFonts w:ascii="DecimaWE Rg" w:hAnsi="DecimaWE Rg" w:cs="Arial"/>
                <w:sz w:val="21"/>
                <w:szCs w:val="21"/>
                <w:lang w:eastAsia="it-IT"/>
              </w:rPr>
              <w:t>,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A83769">
        <w:trPr>
          <w:trHeight w:val="488"/>
        </w:trPr>
        <w:tc>
          <w:tcPr>
            <w:tcW w:w="10186" w:type="dxa"/>
            <w:shd w:val="clear" w:color="auto" w:fill="auto"/>
          </w:tcPr>
          <w:p w14:paraId="6215F062" w14:textId="41B065CF" w:rsidR="009F53CE" w:rsidRPr="00A31D42" w:rsidRDefault="009F53CE" w:rsidP="00A83769">
            <w:pPr>
              <w:overflowPunct w:val="0"/>
              <w:autoSpaceDE w:val="0"/>
              <w:spacing w:before="120" w:after="0" w:line="240" w:lineRule="auto"/>
              <w:jc w:val="center"/>
              <w:textAlignment w:val="baseline"/>
              <w:rPr>
                <w:rFonts w:ascii="DecimaWE Rg" w:hAnsi="DecimaWE Rg" w:cs="Arial"/>
                <w:b/>
                <w:sz w:val="21"/>
                <w:szCs w:val="21"/>
                <w:lang w:eastAsia="it-IT"/>
              </w:rPr>
            </w:pPr>
            <w:r w:rsidRPr="00A31D42">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A31D42" w:rsidRDefault="009F53CE" w:rsidP="00A83769">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A31D42">
              <w:rPr>
                <w:rFonts w:ascii="DecimaWE Rg" w:hAnsi="DecimaWE Rg" w:cs="Arial"/>
                <w:sz w:val="21"/>
                <w:szCs w:val="21"/>
                <w:lang w:eastAsia="it-IT"/>
              </w:rPr>
              <w:fldChar w:fldCharType="begin">
                <w:ffData>
                  <w:name w:val="Controllo9"/>
                  <w:enabled/>
                  <w:calcOnExit w:val="0"/>
                  <w:checkBox>
                    <w:sizeAuto/>
                    <w:default w:val="0"/>
                  </w:checkBox>
                </w:ffData>
              </w:fldChar>
            </w:r>
            <w:r w:rsidRPr="00A31D42">
              <w:rPr>
                <w:rFonts w:ascii="DecimaWE Rg" w:hAnsi="DecimaWE Rg" w:cs="Arial"/>
                <w:sz w:val="21"/>
                <w:szCs w:val="21"/>
                <w:lang w:eastAsia="it-IT"/>
              </w:rPr>
              <w:instrText xml:space="preserve"> FORMCHECKBOX </w:instrText>
            </w:r>
            <w:r w:rsidR="00790B03" w:rsidRPr="00A31D42">
              <w:rPr>
                <w:rFonts w:ascii="DecimaWE Rg" w:hAnsi="DecimaWE Rg" w:cs="Arial"/>
                <w:sz w:val="21"/>
                <w:szCs w:val="21"/>
                <w:lang w:eastAsia="it-IT"/>
              </w:rPr>
            </w:r>
            <w:r w:rsidR="00790B03" w:rsidRPr="00A31D42">
              <w:rPr>
                <w:rFonts w:ascii="DecimaWE Rg" w:hAnsi="DecimaWE Rg" w:cs="Arial"/>
                <w:sz w:val="21"/>
                <w:szCs w:val="21"/>
                <w:lang w:eastAsia="it-IT"/>
              </w:rPr>
              <w:fldChar w:fldCharType="separate"/>
            </w:r>
            <w:r w:rsidRPr="00A31D42">
              <w:rPr>
                <w:rFonts w:ascii="DecimaWE Rg" w:hAnsi="DecimaWE Rg" w:cs="Arial"/>
                <w:sz w:val="21"/>
                <w:szCs w:val="21"/>
                <w:lang w:eastAsia="it-IT"/>
              </w:rPr>
              <w:fldChar w:fldCharType="end"/>
            </w:r>
            <w:r w:rsidRPr="00A31D42">
              <w:rPr>
                <w:rFonts w:ascii="DecimaWE Rg" w:hAnsi="DecimaWE Rg" w:cs="Arial"/>
                <w:sz w:val="21"/>
                <w:szCs w:val="21"/>
                <w:lang w:eastAsia="it-IT"/>
              </w:rPr>
              <w:t xml:space="preserve"> </w:t>
            </w:r>
            <w:r w:rsidRPr="00A31D42">
              <w:rPr>
                <w:rFonts w:ascii="DecimaWE Rg" w:hAnsi="DecimaWE Rg" w:cs="Arial"/>
                <w:b/>
                <w:sz w:val="21"/>
                <w:szCs w:val="21"/>
                <w:lang w:eastAsia="ar-SA"/>
              </w:rPr>
              <w:t xml:space="preserve">si impegna a non utilizzare i documenti di spesa inseriti nella presente rendicontazione per la quota già rendicontata alla Regione, al fine di rendicontare altri contributi diversi da quello regionale </w:t>
            </w:r>
          </w:p>
        </w:tc>
      </w:tr>
      <w:tr w:rsidR="00892CB3" w:rsidRPr="00E62623" w14:paraId="5414B749" w14:textId="77777777" w:rsidTr="00A83769">
        <w:trPr>
          <w:trHeight w:val="742"/>
        </w:trPr>
        <w:tc>
          <w:tcPr>
            <w:tcW w:w="10186" w:type="dxa"/>
            <w:shd w:val="clear" w:color="auto" w:fill="auto"/>
            <w:vAlign w:val="center"/>
          </w:tcPr>
          <w:p w14:paraId="028C1BD7" w14:textId="23E26F42" w:rsidR="00892CB3" w:rsidRPr="00A31D42" w:rsidRDefault="00892CB3">
            <w:pPr>
              <w:overflowPunct w:val="0"/>
              <w:autoSpaceDE w:val="0"/>
              <w:spacing w:before="120" w:after="0" w:line="240" w:lineRule="auto"/>
              <w:jc w:val="center"/>
              <w:textAlignment w:val="baseline"/>
              <w:rPr>
                <w:rFonts w:ascii="DecimaWE Rg" w:hAnsi="DecimaWE Rg" w:cs="Arial"/>
                <w:b/>
                <w:sz w:val="21"/>
                <w:szCs w:val="21"/>
                <w:lang w:eastAsia="ar-SA"/>
              </w:rPr>
            </w:pPr>
            <w:r w:rsidRPr="00A31D42">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A31D42"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A31D42">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790B03"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10"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A83769"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A83769">
              <w:rPr>
                <w:rFonts w:ascii="DecimaWE Rg" w:hAnsi="DecimaWE Rg" w:cs="DecimaWE Rg"/>
                <w:b/>
                <w:sz w:val="21"/>
                <w:szCs w:val="21"/>
                <w:highlight w:val="lightGray"/>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77777777" w:rsidR="0092726C" w:rsidRPr="00E62623" w:rsidRDefault="00781C62"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Capacità del progetto di aver contribuito alla visibilità e valorizzazione del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A31D42">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4C195A1C" w14:textId="68E75F45" w:rsidR="00BD4E33" w:rsidRPr="00BD4E33" w:rsidRDefault="00E25845" w:rsidP="00BD4E3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la capacità </w:t>
            </w:r>
            <w:r w:rsidR="00BD4E33" w:rsidRPr="00BD4E33">
              <w:rPr>
                <w:rFonts w:ascii="DecimaWE Rg" w:hAnsi="DecimaWE Rg" w:cs="Arial"/>
                <w:w w:val="90"/>
                <w:sz w:val="21"/>
                <w:szCs w:val="21"/>
                <w:lang w:eastAsia="ar-SA"/>
              </w:rPr>
              <w:t xml:space="preserve"> dell'evento di valorizzare e promuovere il territorio</w:t>
            </w:r>
          </w:p>
          <w:p w14:paraId="1B4BDE6B" w14:textId="03A2B878" w:rsidR="00E25845" w:rsidRPr="00E62623" w:rsidRDefault="00BD4E33" w:rsidP="00BD4E33">
            <w:pPr>
              <w:overflowPunct w:val="0"/>
              <w:autoSpaceDE w:val="0"/>
              <w:spacing w:after="0" w:line="240" w:lineRule="auto"/>
              <w:jc w:val="both"/>
              <w:textAlignment w:val="baseline"/>
              <w:rPr>
                <w:rFonts w:ascii="DecimaWE Rg" w:hAnsi="DecimaWE Rg" w:cs="Arial"/>
                <w:w w:val="90"/>
                <w:sz w:val="21"/>
                <w:szCs w:val="21"/>
                <w:lang w:eastAsia="ar-SA"/>
              </w:rPr>
            </w:pPr>
            <w:r w:rsidRPr="00BD4E33">
              <w:rPr>
                <w:rFonts w:ascii="DecimaWE Rg" w:hAnsi="DecimaWE Rg" w:cs="Arial"/>
                <w:w w:val="90"/>
                <w:sz w:val="21"/>
                <w:szCs w:val="21"/>
                <w:lang w:eastAsia="ar-SA"/>
              </w:rPr>
              <w:t>regionale e creare un indotto.</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t>Descrivere le modalità di c</w:t>
            </w:r>
            <w:r w:rsidR="00E25845" w:rsidRPr="00E62623">
              <w:rPr>
                <w:rFonts w:ascii="DecimaWE Rg" w:hAnsi="DecimaWE Rg" w:cs="Arial"/>
                <w:w w:val="90"/>
                <w:sz w:val="21"/>
                <w:szCs w:val="21"/>
                <w:lang w:eastAsia="ar-SA"/>
              </w:rPr>
              <w:t xml:space="preserve">oinvolgimento dei partner (indicare i soggetti partner e le attività da loro svolte con </w:t>
            </w:r>
            <w:r w:rsidR="000572DF" w:rsidRPr="00E62623">
              <w:rPr>
                <w:rFonts w:ascii="DecimaWE Rg" w:hAnsi="DecimaWE Rg" w:cs="Arial"/>
                <w:w w:val="90"/>
                <w:sz w:val="21"/>
                <w:szCs w:val="21"/>
                <w:lang w:eastAsia="ar-SA"/>
              </w:rPr>
              <w:t>riferimento a quanto indicato nella</w:t>
            </w:r>
            <w:r w:rsidR="00E25845" w:rsidRPr="00E62623">
              <w:rPr>
                <w:rFonts w:ascii="DecimaWE Rg" w:hAnsi="DecimaWE Rg" w:cs="Arial"/>
                <w:w w:val="90"/>
                <w:sz w:val="21"/>
                <w:szCs w:val="21"/>
                <w:lang w:eastAsia="ar-SA"/>
              </w:rPr>
              <w:t xml:space="preserve"> domanda di contributo)</w:t>
            </w:r>
            <w:r w:rsidR="00781C62" w:rsidRPr="00E62623">
              <w:rPr>
                <w:rFonts w:ascii="DecimaWE Rg" w:hAnsi="DecimaWE Rg" w:cs="Arial"/>
                <w:w w:val="90"/>
                <w:sz w:val="21"/>
                <w:szCs w:val="21"/>
                <w:lang w:eastAsia="ar-SA"/>
              </w:rPr>
              <w:t xml:space="preserve"> </w:t>
            </w:r>
            <w:r w:rsidR="00781C62" w:rsidRPr="00A31D42">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77777777"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bookmarkStart w:id="1" w:name="_GoBack"/>
            <w:bookmarkEnd w:id="1"/>
            <w:r w:rsidRPr="00E62623">
              <w:rPr>
                <w:rFonts w:ascii="DecimaWE Rg" w:hAnsi="DecimaWE Rg" w:cs="Arial"/>
                <w:w w:val="90"/>
                <w:sz w:val="21"/>
                <w:szCs w:val="21"/>
                <w:lang w:eastAsia="ar-SA"/>
              </w:rPr>
              <w:lastRenderedPageBreak/>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16FE3D76"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del </w:t>
            </w:r>
            <w:proofErr w:type="spellStart"/>
            <w:r w:rsidRPr="007445E9">
              <w:rPr>
                <w:rFonts w:ascii="DecimaWE Rg" w:hAnsi="DecimaWE Rg" w:cs="Arial"/>
                <w:sz w:val="21"/>
                <w:szCs w:val="21"/>
                <w:lang w:eastAsia="ar-SA"/>
              </w:rPr>
              <w:t>lettering</w:t>
            </w:r>
            <w:proofErr w:type="spellEnd"/>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w:t>
            </w:r>
            <w:proofErr w:type="spellStart"/>
            <w:r>
              <w:rPr>
                <w:rFonts w:ascii="DecimaWE Rg" w:hAnsi="DecimaWE Rg"/>
                <w:sz w:val="21"/>
                <w:szCs w:val="21"/>
              </w:rPr>
              <w:t>Pres</w:t>
            </w:r>
            <w:proofErr w:type="spellEnd"/>
            <w:r>
              <w:rPr>
                <w:rFonts w:ascii="DecimaWE Rg" w:hAnsi="DecimaWE Rg"/>
                <w:sz w:val="21"/>
                <w:szCs w:val="21"/>
              </w:rPr>
              <w:t xml:space="preserve"> e </w:t>
            </w:r>
            <w:proofErr w:type="spellStart"/>
            <w:r>
              <w:rPr>
                <w:rFonts w:ascii="DecimaWE Rg" w:hAnsi="DecimaWE Rg"/>
                <w:sz w:val="21"/>
                <w:szCs w:val="21"/>
              </w:rPr>
              <w:t>s.m.i.</w:t>
            </w:r>
            <w:proofErr w:type="spellEnd"/>
            <w:r>
              <w:rPr>
                <w:rFonts w:ascii="DecimaWE Rg" w:hAnsi="DecimaWE Rg"/>
                <w:sz w:val="21"/>
                <w:szCs w:val="21"/>
              </w:rPr>
              <w:t xml:space="preserve">) </w:t>
            </w:r>
            <w:r w:rsidRPr="00797682">
              <w:rPr>
                <w:rFonts w:ascii="DecimaWE Rg" w:hAnsi="DecimaWE Rg"/>
                <w:b/>
                <w:sz w:val="21"/>
                <w:szCs w:val="21"/>
              </w:rPr>
              <w:t>su apposito modulo</w:t>
            </w:r>
          </w:p>
          <w:p w14:paraId="695381C0" w14:textId="32888D84" w:rsidR="00DF4820" w:rsidRPr="00A83769" w:rsidRDefault="00DF4820" w:rsidP="00A83769">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A83769">
              <w:rPr>
                <w:rFonts w:ascii="DecimaWE Rg" w:hAnsi="DecimaWE Rg"/>
                <w:b/>
                <w:sz w:val="21"/>
                <w:szCs w:val="21"/>
                <w:u w:val="single"/>
              </w:rPr>
              <w:t>allegare anche</w:t>
            </w:r>
            <w:r w:rsidRPr="00B93A0B">
              <w:rPr>
                <w:rFonts w:ascii="DecimaWE Rg" w:hAnsi="DecimaWE Rg"/>
                <w:sz w:val="21"/>
                <w:szCs w:val="21"/>
              </w:rPr>
              <w:t>:</w:t>
            </w:r>
          </w:p>
          <w:p w14:paraId="09526D9C" w14:textId="7E8BEBCB"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E3B866C"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A83769">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5CA0CB14"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w:t>
            </w:r>
            <w:proofErr w:type="spellStart"/>
            <w:r w:rsidRPr="007445E9">
              <w:rPr>
                <w:rFonts w:ascii="DecimaWE Rg" w:hAnsi="DecimaWE Rg" w:cs="Arial"/>
                <w:b/>
                <w:sz w:val="21"/>
                <w:szCs w:val="21"/>
                <w:u w:val="single"/>
              </w:rPr>
              <w:t>onlus</w:t>
            </w:r>
            <w:proofErr w:type="spellEnd"/>
            <w:r w:rsidRPr="007445E9">
              <w:rPr>
                <w:rFonts w:ascii="DecimaWE Rg" w:hAnsi="DecimaWE Rg" w:cs="Arial"/>
                <w:b/>
                <w:sz w:val="21"/>
                <w:szCs w:val="21"/>
                <w:u w:val="single"/>
              </w:rPr>
              <w:t xml:space="preserve">),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A83769">
              <w:rPr>
                <w:rFonts w:ascii="DecimaWE Rg" w:hAnsi="DecimaWE Rg" w:cs="Arial"/>
                <w:b/>
                <w:sz w:val="21"/>
                <w:szCs w:val="21"/>
                <w:u w:val="single"/>
              </w:rPr>
              <w:t>allegare anche</w:t>
            </w:r>
            <w:r w:rsidRPr="00303906">
              <w:rPr>
                <w:rFonts w:ascii="DecimaWE Rg" w:hAnsi="DecimaWE Rg" w:cs="Arial"/>
                <w:sz w:val="21"/>
                <w:szCs w:val="21"/>
              </w:rPr>
              <w:t>:</w:t>
            </w:r>
          </w:p>
          <w:p w14:paraId="6EC159C8" w14:textId="30CAC29A"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790B03">
              <w:rPr>
                <w:rFonts w:ascii="DecimaWE Rg" w:hAnsi="DecimaWE Rg"/>
                <w:sz w:val="21"/>
                <w:szCs w:val="21"/>
              </w:rPr>
            </w:r>
            <w:r w:rsidR="00790B03">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45447" w15:done="0"/>
  <w15:commentEx w15:paraId="464263D4" w15:done="0"/>
  <w15:commentEx w15:paraId="41204EED" w15:done="0"/>
  <w15:commentEx w15:paraId="69EB832F" w15:done="0"/>
  <w15:commentEx w15:paraId="67F0F33C" w15:done="0"/>
  <w15:commentEx w15:paraId="3E19B741" w15:done="0"/>
  <w15:commentEx w15:paraId="7B98027D" w15:paraIdParent="3E19B741" w15:done="0"/>
  <w15:commentEx w15:paraId="51B34B02" w15:done="0"/>
  <w15:commentEx w15:paraId="2718773E" w15:done="0"/>
  <w15:commentEx w15:paraId="70A35236" w15:done="0"/>
  <w15:commentEx w15:paraId="19EC944F" w15:done="0"/>
  <w15:commentEx w15:paraId="3EE43869" w15:done="0"/>
  <w15:commentEx w15:paraId="07B14D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C6507" w14:textId="77777777" w:rsidR="00790B03" w:rsidRDefault="00790B03" w:rsidP="005761E9">
      <w:pPr>
        <w:spacing w:after="0" w:line="240" w:lineRule="auto"/>
      </w:pPr>
      <w:r>
        <w:separator/>
      </w:r>
    </w:p>
  </w:endnote>
  <w:endnote w:type="continuationSeparator" w:id="0">
    <w:p w14:paraId="4C96032F" w14:textId="77777777" w:rsidR="00790B03" w:rsidRDefault="00790B03"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A5B6" w14:textId="77777777" w:rsidR="00790B03" w:rsidRDefault="00790B03" w:rsidP="005761E9">
      <w:pPr>
        <w:spacing w:after="0" w:line="240" w:lineRule="auto"/>
      </w:pPr>
      <w:r>
        <w:separator/>
      </w:r>
    </w:p>
  </w:footnote>
  <w:footnote w:type="continuationSeparator" w:id="0">
    <w:p w14:paraId="5EB26C55" w14:textId="77777777" w:rsidR="00790B03" w:rsidRDefault="00790B03"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ussi Mara">
    <w15:presenceInfo w15:providerId="AD" w15:userId="S-1-5-21-227434608-3077562758-2331788143-94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02"/>
    <w:rsid w:val="00006147"/>
    <w:rsid w:val="0001067D"/>
    <w:rsid w:val="00030FA5"/>
    <w:rsid w:val="00031FB2"/>
    <w:rsid w:val="00032BAC"/>
    <w:rsid w:val="00037A3E"/>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5D53"/>
    <w:rsid w:val="004724AC"/>
    <w:rsid w:val="00472B92"/>
    <w:rsid w:val="00474264"/>
    <w:rsid w:val="004756CF"/>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0B03"/>
    <w:rsid w:val="00794CE7"/>
    <w:rsid w:val="00797682"/>
    <w:rsid w:val="007A406C"/>
    <w:rsid w:val="007A5265"/>
    <w:rsid w:val="007C577B"/>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68E2"/>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24DF"/>
    <w:rsid w:val="009F53CE"/>
    <w:rsid w:val="00A01EE9"/>
    <w:rsid w:val="00A131CB"/>
    <w:rsid w:val="00A212E6"/>
    <w:rsid w:val="00A31390"/>
    <w:rsid w:val="00A31D42"/>
    <w:rsid w:val="00A46F14"/>
    <w:rsid w:val="00A47392"/>
    <w:rsid w:val="00A62CA6"/>
    <w:rsid w:val="00A6774C"/>
    <w:rsid w:val="00A77112"/>
    <w:rsid w:val="00A83769"/>
    <w:rsid w:val="00A864DE"/>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C0FE9"/>
    <w:rsid w:val="00BD4E33"/>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E11908"/>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regione.fvg.it/rafvg/export/sites/default/RAFVG/cultura-sport/attivita-culturali/allegati/InformativaPrivacy_Cultura_1405202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8D42-4BBF-476E-BE08-EDFCB508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10072</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2</cp:revision>
  <cp:lastPrinted>2022-11-09T08:09:00Z</cp:lastPrinted>
  <dcterms:created xsi:type="dcterms:W3CDTF">2022-11-17T07:42:00Z</dcterms:created>
  <dcterms:modified xsi:type="dcterms:W3CDTF">2022-11-17T07:42:00Z</dcterms:modified>
</cp:coreProperties>
</file>